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E2D2" w14:textId="77777777" w:rsidR="005833E6" w:rsidRDefault="005833E6" w:rsidP="00DF2604">
      <w:pPr>
        <w:jc w:val="center"/>
      </w:pPr>
    </w:p>
    <w:p w14:paraId="71957AF6" w14:textId="77777777" w:rsidR="005833E6" w:rsidRDefault="005833E6" w:rsidP="005833E6">
      <w:pPr>
        <w:jc w:val="center"/>
      </w:pPr>
      <w:r>
        <w:t>T.C.</w:t>
      </w:r>
    </w:p>
    <w:p w14:paraId="0E9B260F" w14:textId="77777777" w:rsidR="00A9204E" w:rsidRDefault="00DF2604" w:rsidP="005833E6">
      <w:pPr>
        <w:jc w:val="center"/>
      </w:pPr>
      <w:r>
        <w:t>SOSYAL GÜVENLİK KURUMU BAŞKANLIĞINA</w:t>
      </w:r>
    </w:p>
    <w:p w14:paraId="710FB622" w14:textId="77777777" w:rsidR="00DF2604" w:rsidRDefault="00DF2604" w:rsidP="005833E6">
      <w:pPr>
        <w:jc w:val="center"/>
      </w:pPr>
      <w:r>
        <w:t>(Emeklilik Hizmetleri Genel Müdürlüğü Kamu Görevlileri Emeklilik Daire Başkanlığına)</w:t>
      </w:r>
    </w:p>
    <w:p w14:paraId="02CB2866" w14:textId="77777777" w:rsidR="00DF2604" w:rsidRDefault="00DF2604" w:rsidP="005833E6">
      <w:pPr>
        <w:jc w:val="center"/>
      </w:pPr>
    </w:p>
    <w:p w14:paraId="46D96FDA" w14:textId="77777777" w:rsidR="00DF2604" w:rsidRDefault="00DF2604" w:rsidP="00DF2604">
      <w:pPr>
        <w:jc w:val="center"/>
      </w:pPr>
    </w:p>
    <w:p w14:paraId="1EA4CAC7" w14:textId="77777777" w:rsidR="00DF2604" w:rsidRDefault="00DF2604" w:rsidP="00DF2604"/>
    <w:p w14:paraId="3303F0D6" w14:textId="6C46CB0E" w:rsidR="00DF2604" w:rsidRDefault="00DF2604" w:rsidP="000C53D3">
      <w:pPr>
        <w:ind w:firstLine="720"/>
      </w:pPr>
      <w:r>
        <w:t xml:space="preserve">5510 Sayılı Kanunun 4/1-c kapsamında sigortalı olarak görev yapmakta iken, vefat eden </w:t>
      </w:r>
      <w:r w:rsidR="0070423D">
        <w:t>…</w:t>
      </w:r>
      <w:r w:rsidR="007129E1">
        <w:t>…</w:t>
      </w:r>
      <w:r>
        <w:t xml:space="preserve"> adına kanunda öngörülen emeklilik şartlarını taşımam nedeniyle emeklilik talebinde bulunmaktayım</w:t>
      </w:r>
      <w:r w:rsidR="000C53D3">
        <w:t>.</w:t>
      </w:r>
    </w:p>
    <w:p w14:paraId="393B1297" w14:textId="77777777" w:rsidR="000C53D3" w:rsidRDefault="000C53D3" w:rsidP="000C53D3">
      <w:pPr>
        <w:ind w:firstLine="720"/>
      </w:pPr>
    </w:p>
    <w:p w14:paraId="2A450452" w14:textId="77777777" w:rsidR="000C53D3" w:rsidRDefault="000C53D3" w:rsidP="000C53D3">
      <w:pPr>
        <w:ind w:firstLine="720"/>
      </w:pPr>
      <w:r>
        <w:t>Bu kapsamda adıma bağlanacak emekli aylık ve ikramiye ödemelerimi aşağıda belirttiğim ve adresime en yakın banka/ PTT aracılığıyla ödenmesini talep ediyorum.</w:t>
      </w:r>
    </w:p>
    <w:p w14:paraId="34C392FC" w14:textId="77777777" w:rsidR="000C53D3" w:rsidRDefault="000C53D3" w:rsidP="000C53D3">
      <w:pPr>
        <w:ind w:firstLine="720"/>
      </w:pPr>
    </w:p>
    <w:p w14:paraId="4DEA952E" w14:textId="77777777" w:rsidR="000C53D3" w:rsidRDefault="000C53D3" w:rsidP="000C53D3">
      <w:pPr>
        <w:ind w:firstLine="720"/>
      </w:pPr>
      <w:r>
        <w:t>Bilgi edinilmesi ve gereğini arz ederim.</w:t>
      </w:r>
    </w:p>
    <w:p w14:paraId="3B69D210" w14:textId="77777777" w:rsidR="000C53D3" w:rsidRDefault="000C53D3" w:rsidP="000C53D3">
      <w:pPr>
        <w:ind w:firstLine="720"/>
      </w:pPr>
    </w:p>
    <w:p w14:paraId="65AC8D2C" w14:textId="77777777" w:rsidR="000C53D3" w:rsidRDefault="000C53D3" w:rsidP="000C53D3">
      <w:pPr>
        <w:ind w:firstLine="720"/>
      </w:pPr>
    </w:p>
    <w:p w14:paraId="27B0B743" w14:textId="77777777" w:rsidR="000C53D3" w:rsidRDefault="000C53D3" w:rsidP="000C53D3">
      <w:pPr>
        <w:ind w:firstLine="720"/>
      </w:pPr>
    </w:p>
    <w:p w14:paraId="41735CDB" w14:textId="77777777" w:rsidR="000C53D3" w:rsidRDefault="000C53D3" w:rsidP="000C53D3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01BE1D65" w14:textId="77777777" w:rsidR="000C53D3" w:rsidRDefault="000C53D3" w:rsidP="000C53D3">
      <w:pPr>
        <w:ind w:firstLine="720"/>
      </w:pPr>
      <w:r>
        <w:t xml:space="preserve">                                                                                                                                       ../../20..</w:t>
      </w:r>
    </w:p>
    <w:p w14:paraId="757A6B61" w14:textId="77777777" w:rsidR="000C53D3" w:rsidRDefault="000C53D3" w:rsidP="000C53D3">
      <w:pPr>
        <w:ind w:firstLine="720"/>
      </w:pPr>
      <w:r>
        <w:t xml:space="preserve">                                                                                                                                      Ad</w:t>
      </w:r>
      <w:r w:rsidR="005833E6">
        <w:t>ı</w:t>
      </w:r>
      <w:r>
        <w:t xml:space="preserve"> </w:t>
      </w:r>
      <w:r w:rsidR="005833E6">
        <w:t>Soyadı</w:t>
      </w:r>
    </w:p>
    <w:p w14:paraId="74765136" w14:textId="77777777" w:rsidR="000C53D3" w:rsidRDefault="000C53D3" w:rsidP="000C53D3">
      <w:pPr>
        <w:ind w:firstLine="720"/>
      </w:pPr>
      <w:r>
        <w:t xml:space="preserve">                                                                                                                                         </w:t>
      </w:r>
      <w:r w:rsidR="005833E6">
        <w:t>İmza</w:t>
      </w:r>
    </w:p>
    <w:p w14:paraId="7A1687D0" w14:textId="77777777" w:rsidR="000C53D3" w:rsidRDefault="000C53D3" w:rsidP="000C53D3">
      <w:pPr>
        <w:ind w:firstLine="720"/>
      </w:pPr>
      <w:r>
        <w:t xml:space="preserve">                                                                                                                    (Başvuruda bulunan kişinin)</w:t>
      </w:r>
    </w:p>
    <w:p w14:paraId="4D6538DD" w14:textId="77777777" w:rsidR="000C53D3" w:rsidRDefault="000C53D3" w:rsidP="000C53D3">
      <w:pPr>
        <w:ind w:firstLine="720"/>
      </w:pPr>
    </w:p>
    <w:p w14:paraId="3F434B54" w14:textId="77777777" w:rsidR="000C53D3" w:rsidRDefault="000C53D3" w:rsidP="000C53D3">
      <w:pPr>
        <w:ind w:firstLine="720"/>
      </w:pPr>
    </w:p>
    <w:p w14:paraId="13ADB594" w14:textId="77777777" w:rsidR="005833E6" w:rsidRDefault="005833E6" w:rsidP="000C53D3">
      <w:pPr>
        <w:ind w:firstLine="720"/>
      </w:pPr>
    </w:p>
    <w:p w14:paraId="0A1B9D00" w14:textId="77777777" w:rsidR="005833E6" w:rsidRDefault="005833E6" w:rsidP="000C53D3">
      <w:pPr>
        <w:ind w:firstLine="720"/>
      </w:pPr>
    </w:p>
    <w:p w14:paraId="6062BF3F" w14:textId="77777777" w:rsidR="000C53D3" w:rsidRDefault="000C53D3" w:rsidP="000C53D3">
      <w:pPr>
        <w:ind w:firstLine="720"/>
      </w:pPr>
      <w:r>
        <w:t>Emeklinin Adı Soyadı</w:t>
      </w:r>
      <w:r>
        <w:tab/>
      </w:r>
      <w:r w:rsidR="000E63FA">
        <w:tab/>
      </w:r>
      <w:r>
        <w:t>:</w:t>
      </w:r>
    </w:p>
    <w:p w14:paraId="474FC135" w14:textId="77777777" w:rsidR="000C53D3" w:rsidRDefault="000C53D3" w:rsidP="000C53D3">
      <w:pPr>
        <w:ind w:firstLine="720"/>
      </w:pPr>
      <w:r>
        <w:t>T.C. Kimlik Numarası</w:t>
      </w:r>
      <w:r>
        <w:tab/>
      </w:r>
      <w:r w:rsidR="000E63FA">
        <w:tab/>
      </w:r>
      <w:r>
        <w:t>:</w:t>
      </w:r>
    </w:p>
    <w:p w14:paraId="59B3E89E" w14:textId="77777777" w:rsidR="000C53D3" w:rsidRDefault="000C53D3" w:rsidP="000C53D3">
      <w:pPr>
        <w:ind w:firstLine="720"/>
      </w:pPr>
      <w:r>
        <w:t>Adres</w:t>
      </w:r>
      <w:r>
        <w:tab/>
      </w:r>
      <w:r>
        <w:tab/>
      </w:r>
      <w:r>
        <w:tab/>
      </w:r>
      <w:r w:rsidR="000E63FA">
        <w:tab/>
      </w:r>
      <w:r>
        <w:t>:</w:t>
      </w:r>
    </w:p>
    <w:p w14:paraId="65EFD17C" w14:textId="77777777" w:rsidR="000C53D3" w:rsidRDefault="000C53D3" w:rsidP="000C53D3">
      <w:pPr>
        <w:ind w:firstLine="720"/>
      </w:pPr>
    </w:p>
    <w:p w14:paraId="3C4464F4" w14:textId="77777777" w:rsidR="000C53D3" w:rsidRDefault="000C53D3" w:rsidP="000C53D3">
      <w:pPr>
        <w:ind w:firstLine="720"/>
      </w:pPr>
    </w:p>
    <w:p w14:paraId="26E1B57D" w14:textId="77777777" w:rsidR="000C53D3" w:rsidRDefault="000C53D3" w:rsidP="000C53D3">
      <w:pPr>
        <w:ind w:firstLine="720"/>
      </w:pPr>
      <w:r>
        <w:t>Cep Tel</w:t>
      </w:r>
      <w:r>
        <w:tab/>
      </w:r>
      <w:r>
        <w:tab/>
      </w:r>
      <w:r>
        <w:tab/>
      </w:r>
      <w:r>
        <w:tab/>
        <w:t>:</w:t>
      </w:r>
    </w:p>
    <w:p w14:paraId="3BFC55E0" w14:textId="77777777" w:rsidR="000C53D3" w:rsidRDefault="000C53D3" w:rsidP="000C53D3">
      <w:pPr>
        <w:ind w:firstLine="720"/>
      </w:pPr>
      <w:r>
        <w:t xml:space="preserve">Maaş Almak </w:t>
      </w:r>
      <w:r w:rsidR="000E63FA">
        <w:t>İstediğim Banka</w:t>
      </w:r>
      <w:r>
        <w:tab/>
        <w:t>:</w:t>
      </w:r>
    </w:p>
    <w:p w14:paraId="5A774791" w14:textId="77777777" w:rsidR="000E63FA" w:rsidRDefault="000E63FA" w:rsidP="000C53D3">
      <w:pPr>
        <w:ind w:firstLine="720"/>
      </w:pPr>
    </w:p>
    <w:p w14:paraId="2D0173AC" w14:textId="77777777" w:rsidR="000E63FA" w:rsidRDefault="000E63FA" w:rsidP="000C53D3">
      <w:pPr>
        <w:ind w:firstLine="720"/>
      </w:pPr>
    </w:p>
    <w:p w14:paraId="2BBF59D6" w14:textId="77777777" w:rsidR="005833E6" w:rsidRDefault="005833E6" w:rsidP="000C53D3">
      <w:pPr>
        <w:ind w:firstLine="720"/>
      </w:pPr>
    </w:p>
    <w:p w14:paraId="66E6441A" w14:textId="77777777" w:rsidR="005833E6" w:rsidRDefault="005833E6" w:rsidP="000C53D3">
      <w:pPr>
        <w:ind w:firstLine="720"/>
      </w:pPr>
    </w:p>
    <w:p w14:paraId="2ACF7FB9" w14:textId="77777777" w:rsidR="005833E6" w:rsidRDefault="005833E6" w:rsidP="000C53D3">
      <w:pPr>
        <w:ind w:firstLine="720"/>
      </w:pPr>
    </w:p>
    <w:p w14:paraId="7563B3B8" w14:textId="77777777" w:rsidR="005833E6" w:rsidRDefault="005833E6" w:rsidP="000C53D3">
      <w:pPr>
        <w:ind w:firstLine="720"/>
      </w:pPr>
    </w:p>
    <w:p w14:paraId="0CF2A00B" w14:textId="77777777" w:rsidR="000E63FA" w:rsidRDefault="000E63FA" w:rsidP="000C53D3">
      <w:pPr>
        <w:ind w:firstLine="720"/>
      </w:pPr>
    </w:p>
    <w:p w14:paraId="52F285C2" w14:textId="77777777" w:rsidR="000E63FA" w:rsidRPr="005833E6" w:rsidRDefault="000E63FA" w:rsidP="000C53D3">
      <w:pPr>
        <w:ind w:firstLine="720"/>
        <w:rPr>
          <w:u w:val="single"/>
        </w:rPr>
      </w:pPr>
      <w:r w:rsidRPr="005833E6">
        <w:rPr>
          <w:u w:val="single"/>
        </w:rPr>
        <w:t>Ek</w:t>
      </w:r>
      <w:r w:rsidRPr="005833E6">
        <w:rPr>
          <w:u w:val="single"/>
        </w:rPr>
        <w:tab/>
      </w:r>
      <w:r w:rsidRPr="005833E6">
        <w:rPr>
          <w:u w:val="single"/>
        </w:rPr>
        <w:tab/>
      </w:r>
      <w:r w:rsidRPr="005833E6">
        <w:rPr>
          <w:u w:val="single"/>
        </w:rPr>
        <w:tab/>
      </w:r>
      <w:r w:rsidRPr="005833E6">
        <w:rPr>
          <w:u w:val="single"/>
        </w:rPr>
        <w:tab/>
        <w:t>:</w:t>
      </w:r>
    </w:p>
    <w:p w14:paraId="3D02536C" w14:textId="77777777" w:rsidR="000E63FA" w:rsidRDefault="000E63FA" w:rsidP="000E63FA">
      <w:pPr>
        <w:pStyle w:val="ListeParagraf"/>
        <w:numPr>
          <w:ilvl w:val="0"/>
          <w:numId w:val="27"/>
        </w:numPr>
      </w:pPr>
      <w:r>
        <w:t>Ölüm Belgesi</w:t>
      </w:r>
    </w:p>
    <w:p w14:paraId="1D4717F3" w14:textId="77777777" w:rsidR="000E63FA" w:rsidRDefault="000E63FA" w:rsidP="000E63FA">
      <w:pPr>
        <w:pStyle w:val="ListeParagraf"/>
        <w:numPr>
          <w:ilvl w:val="0"/>
          <w:numId w:val="27"/>
        </w:numPr>
      </w:pPr>
      <w:r>
        <w:t>Banka Tercih Dilekçesi</w:t>
      </w:r>
      <w:r>
        <w:tab/>
      </w:r>
    </w:p>
    <w:p w14:paraId="4B6E8437" w14:textId="77777777" w:rsidR="000E63FA" w:rsidRDefault="000E63FA" w:rsidP="000E63FA">
      <w:pPr>
        <w:pStyle w:val="ListeParagraf"/>
        <w:numPr>
          <w:ilvl w:val="0"/>
          <w:numId w:val="27"/>
        </w:numPr>
      </w:pPr>
      <w:r>
        <w:t>N</w:t>
      </w:r>
      <w:r w:rsidR="005833E6">
        <w:t>üfus Kayıt Örneği</w:t>
      </w:r>
      <w:r w:rsidR="005833E6">
        <w:tab/>
      </w:r>
    </w:p>
    <w:p w14:paraId="69D321FF" w14:textId="77777777" w:rsidR="005833E6" w:rsidRDefault="005833E6" w:rsidP="000E63FA">
      <w:pPr>
        <w:pStyle w:val="ListeParagraf"/>
        <w:numPr>
          <w:ilvl w:val="0"/>
          <w:numId w:val="27"/>
        </w:numPr>
      </w:pPr>
      <w:r>
        <w:t>Mirasçılık Belgesi</w:t>
      </w:r>
      <w:r>
        <w:tab/>
      </w:r>
    </w:p>
    <w:p w14:paraId="63CC22AE" w14:textId="77777777" w:rsidR="005833E6" w:rsidRDefault="005833E6" w:rsidP="000E63FA">
      <w:pPr>
        <w:pStyle w:val="ListeParagraf"/>
        <w:numPr>
          <w:ilvl w:val="0"/>
          <w:numId w:val="27"/>
        </w:numPr>
      </w:pPr>
      <w:r>
        <w:t>Fotoğraf</w:t>
      </w:r>
      <w:r>
        <w:tab/>
      </w:r>
      <w:r>
        <w:tab/>
      </w:r>
    </w:p>
    <w:p w14:paraId="295B4E65" w14:textId="77777777" w:rsidR="005833E6" w:rsidRPr="003458E2" w:rsidRDefault="005833E6" w:rsidP="000E63FA">
      <w:pPr>
        <w:pStyle w:val="ListeParagraf"/>
        <w:numPr>
          <w:ilvl w:val="0"/>
          <w:numId w:val="27"/>
        </w:numPr>
      </w:pPr>
      <w:r>
        <w:t>Kimlik Araştırma Belgesi</w:t>
      </w:r>
      <w:r>
        <w:tab/>
      </w:r>
    </w:p>
    <w:sectPr w:rsidR="005833E6" w:rsidRPr="003458E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3198" w14:textId="77777777" w:rsidR="00DF2604" w:rsidRDefault="00DF2604" w:rsidP="001D69EE">
      <w:r>
        <w:separator/>
      </w:r>
    </w:p>
  </w:endnote>
  <w:endnote w:type="continuationSeparator" w:id="0">
    <w:p w14:paraId="0BDCAD00" w14:textId="77777777" w:rsidR="00DF2604" w:rsidRDefault="00DF2604" w:rsidP="001D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E4B4" w14:textId="77777777" w:rsidR="00DF2604" w:rsidRDefault="00DF2604" w:rsidP="001D69EE">
      <w:r>
        <w:separator/>
      </w:r>
    </w:p>
  </w:footnote>
  <w:footnote w:type="continuationSeparator" w:id="0">
    <w:p w14:paraId="44FCC0DA" w14:textId="77777777" w:rsidR="00DF2604" w:rsidRDefault="00DF2604" w:rsidP="001D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DA895E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7CCEA8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1CF32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BD1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D28AF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F6221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AB77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7C9D6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0AE9C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925DB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A73598"/>
    <w:multiLevelType w:val="multilevel"/>
    <w:tmpl w:val="04090023"/>
    <w:styleLink w:val="MakaleBlm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F18494C"/>
    <w:multiLevelType w:val="hybridMultilevel"/>
    <w:tmpl w:val="3F1A3AC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4A260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B572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39378908">
    <w:abstractNumId w:val="23"/>
  </w:num>
  <w:num w:numId="2" w16cid:durableId="690649034">
    <w:abstractNumId w:val="12"/>
  </w:num>
  <w:num w:numId="3" w16cid:durableId="842016434">
    <w:abstractNumId w:val="10"/>
  </w:num>
  <w:num w:numId="4" w16cid:durableId="403183423">
    <w:abstractNumId w:val="25"/>
  </w:num>
  <w:num w:numId="5" w16cid:durableId="437720551">
    <w:abstractNumId w:val="15"/>
  </w:num>
  <w:num w:numId="6" w16cid:durableId="1897541479">
    <w:abstractNumId w:val="20"/>
  </w:num>
  <w:num w:numId="7" w16cid:durableId="762264828">
    <w:abstractNumId w:val="22"/>
  </w:num>
  <w:num w:numId="8" w16cid:durableId="654992412">
    <w:abstractNumId w:val="9"/>
  </w:num>
  <w:num w:numId="9" w16cid:durableId="1145776234">
    <w:abstractNumId w:val="7"/>
  </w:num>
  <w:num w:numId="10" w16cid:durableId="1522938433">
    <w:abstractNumId w:val="6"/>
  </w:num>
  <w:num w:numId="11" w16cid:durableId="821241152">
    <w:abstractNumId w:val="5"/>
  </w:num>
  <w:num w:numId="12" w16cid:durableId="109013624">
    <w:abstractNumId w:val="4"/>
  </w:num>
  <w:num w:numId="13" w16cid:durableId="438843144">
    <w:abstractNumId w:val="8"/>
  </w:num>
  <w:num w:numId="14" w16cid:durableId="1890417070">
    <w:abstractNumId w:val="3"/>
  </w:num>
  <w:num w:numId="15" w16cid:durableId="963119022">
    <w:abstractNumId w:val="2"/>
  </w:num>
  <w:num w:numId="16" w16cid:durableId="1979721951">
    <w:abstractNumId w:val="1"/>
  </w:num>
  <w:num w:numId="17" w16cid:durableId="1792018844">
    <w:abstractNumId w:val="0"/>
  </w:num>
  <w:num w:numId="18" w16cid:durableId="153182169">
    <w:abstractNumId w:val="18"/>
  </w:num>
  <w:num w:numId="19" w16cid:durableId="742917171">
    <w:abstractNumId w:val="19"/>
  </w:num>
  <w:num w:numId="20" w16cid:durableId="690688348">
    <w:abstractNumId w:val="24"/>
  </w:num>
  <w:num w:numId="21" w16cid:durableId="22873590">
    <w:abstractNumId w:val="21"/>
  </w:num>
  <w:num w:numId="22" w16cid:durableId="936332409">
    <w:abstractNumId w:val="11"/>
  </w:num>
  <w:num w:numId="23" w16cid:durableId="44254982">
    <w:abstractNumId w:val="26"/>
  </w:num>
  <w:num w:numId="24" w16cid:durableId="900019509">
    <w:abstractNumId w:val="16"/>
  </w:num>
  <w:num w:numId="25" w16cid:durableId="1351830889">
    <w:abstractNumId w:val="17"/>
  </w:num>
  <w:num w:numId="26" w16cid:durableId="1069107988">
    <w:abstractNumId w:val="13"/>
  </w:num>
  <w:num w:numId="27" w16cid:durableId="15156566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04"/>
    <w:rsid w:val="000C53D3"/>
    <w:rsid w:val="000E63FA"/>
    <w:rsid w:val="001D69EE"/>
    <w:rsid w:val="0024169C"/>
    <w:rsid w:val="003458E2"/>
    <w:rsid w:val="004E108E"/>
    <w:rsid w:val="005833E6"/>
    <w:rsid w:val="00645252"/>
    <w:rsid w:val="006D3D74"/>
    <w:rsid w:val="0070423D"/>
    <w:rsid w:val="007129E1"/>
    <w:rsid w:val="0083569A"/>
    <w:rsid w:val="00A768FF"/>
    <w:rsid w:val="00A9204E"/>
    <w:rsid w:val="00DF2604"/>
    <w:rsid w:val="00F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4A7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9EE"/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1D69EE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D69EE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D69EE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D69EE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D69EE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D69EE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D69EE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D69EE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D69EE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D69EE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D69EE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D69EE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D69EE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9"/>
    <w:rsid w:val="001D69EE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9"/>
    <w:rsid w:val="001D69EE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1D69EE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rsid w:val="001D69EE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sid w:val="001D69EE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1D69EE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D69EE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D69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D69E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1D69EE"/>
    <w:rPr>
      <w:rFonts w:ascii="Calibri" w:hAnsi="Calibri" w:cs="Calibri"/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1D69EE"/>
    <w:rPr>
      <w:rFonts w:ascii="Calibri" w:hAnsi="Calibri" w:cs="Calibri"/>
      <w:i/>
      <w:iCs/>
    </w:rPr>
  </w:style>
  <w:style w:type="character" w:styleId="GlVurgulama">
    <w:name w:val="Intense Emphasis"/>
    <w:basedOn w:val="VarsaylanParagrafYazTipi"/>
    <w:uiPriority w:val="21"/>
    <w:qFormat/>
    <w:rsid w:val="001D69EE"/>
    <w:rPr>
      <w:rFonts w:ascii="Calibri" w:hAnsi="Calibri" w:cs="Calibri"/>
      <w:i/>
      <w:iCs/>
      <w:color w:val="1F4E79" w:themeColor="accent1" w:themeShade="80"/>
    </w:rPr>
  </w:style>
  <w:style w:type="character" w:styleId="Gl">
    <w:name w:val="Strong"/>
    <w:basedOn w:val="VarsaylanParagrafYazTipi"/>
    <w:uiPriority w:val="22"/>
    <w:qFormat/>
    <w:rsid w:val="001D69EE"/>
    <w:rPr>
      <w:rFonts w:ascii="Calibri" w:hAnsi="Calibri" w:cs="Calibri"/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1D69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D69EE"/>
    <w:rPr>
      <w:rFonts w:ascii="Calibri" w:hAnsi="Calibri" w:cs="Calibri"/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D69E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rsid w:val="001D69EE"/>
    <w:rPr>
      <w:rFonts w:ascii="Calibri" w:hAnsi="Calibri" w:cs="Calibri"/>
      <w:i/>
      <w:iCs/>
      <w:color w:val="1F4E79" w:themeColor="accent1" w:themeShade="80"/>
    </w:rPr>
  </w:style>
  <w:style w:type="character" w:styleId="HafifBavuru">
    <w:name w:val="Subtle Reference"/>
    <w:basedOn w:val="VarsaylanParagrafYazTipi"/>
    <w:uiPriority w:val="31"/>
    <w:qFormat/>
    <w:rsid w:val="001D69EE"/>
    <w:rPr>
      <w:rFonts w:ascii="Calibri" w:hAnsi="Calibri" w:cs="Calibri"/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qFormat/>
    <w:rsid w:val="001D69EE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itapBal">
    <w:name w:val="Book Title"/>
    <w:basedOn w:val="VarsaylanParagrafYazTipi"/>
    <w:uiPriority w:val="33"/>
    <w:qFormat/>
    <w:rsid w:val="001D69EE"/>
    <w:rPr>
      <w:rFonts w:ascii="Calibri" w:hAnsi="Calibri" w:cs="Calibri"/>
      <w:b/>
      <w:bCs/>
      <w:i/>
      <w:iCs/>
      <w:spacing w:val="5"/>
    </w:rPr>
  </w:style>
  <w:style w:type="character" w:styleId="Kpr">
    <w:name w:val="Hyperlink"/>
    <w:basedOn w:val="VarsaylanParagrafYazTipi"/>
    <w:uiPriority w:val="99"/>
    <w:unhideWhenUsed/>
    <w:rsid w:val="001D69EE"/>
    <w:rPr>
      <w:rFonts w:ascii="Calibri" w:hAnsi="Calibri" w:cs="Calibri"/>
      <w:color w:val="1F4E79" w:themeColor="accent1" w:themeShade="80"/>
      <w:u w:val="single"/>
    </w:rPr>
  </w:style>
  <w:style w:type="character" w:styleId="zlenenKpr">
    <w:name w:val="FollowedHyperlink"/>
    <w:basedOn w:val="VarsaylanParagrafYazTipi"/>
    <w:uiPriority w:val="99"/>
    <w:unhideWhenUsed/>
    <w:rsid w:val="001D69EE"/>
    <w:rPr>
      <w:rFonts w:ascii="Calibri" w:hAnsi="Calibri" w:cs="Calibri"/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1D69EE"/>
    <w:pPr>
      <w:spacing w:after="200"/>
    </w:pPr>
    <w:rPr>
      <w:i/>
      <w:iCs/>
      <w:color w:val="44546A" w:themeColor="text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9EE"/>
    <w:rPr>
      <w:rFonts w:ascii="Segoe UI" w:hAnsi="Segoe UI" w:cs="Segoe UI"/>
      <w:szCs w:val="18"/>
    </w:rPr>
  </w:style>
  <w:style w:type="paragraph" w:styleId="bekMetni">
    <w:name w:val="Block Text"/>
    <w:basedOn w:val="Normal"/>
    <w:uiPriority w:val="99"/>
    <w:semiHidden/>
    <w:unhideWhenUsed/>
    <w:rsid w:val="001D69E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D69EE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D69EE"/>
    <w:rPr>
      <w:rFonts w:ascii="Calibri" w:hAnsi="Calibri" w:cs="Calibri"/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1D69EE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1D69EE"/>
    <w:rPr>
      <w:rFonts w:ascii="Calibri" w:hAnsi="Calibri" w:cs="Calibri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1D69EE"/>
    <w:rPr>
      <w:rFonts w:ascii="Calibri" w:hAnsi="Calibri" w:cs="Calibri"/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69EE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69EE"/>
    <w:rPr>
      <w:rFonts w:ascii="Calibri" w:hAnsi="Calibri" w:cs="Calibri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69E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69EE"/>
    <w:rPr>
      <w:rFonts w:ascii="Calibri" w:hAnsi="Calibri" w:cs="Calibri"/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D69EE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D69EE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D69EE"/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D69EE"/>
    <w:rPr>
      <w:rFonts w:ascii="Calibri" w:hAnsi="Calibri" w:cs="Calibri"/>
      <w:szCs w:val="20"/>
    </w:rPr>
  </w:style>
  <w:style w:type="paragraph" w:styleId="ZarfDn">
    <w:name w:val="envelope return"/>
    <w:basedOn w:val="Normal"/>
    <w:uiPriority w:val="99"/>
    <w:semiHidden/>
    <w:unhideWhenUsed/>
    <w:rsid w:val="001D69EE"/>
    <w:rPr>
      <w:rFonts w:ascii="Calibri Light" w:eastAsiaTheme="majorEastAsia" w:hAnsi="Calibri Light" w:cs="Calibri Light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D69EE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69EE"/>
    <w:rPr>
      <w:rFonts w:ascii="Calibri" w:hAnsi="Calibri" w:cs="Calibri"/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1D69EE"/>
    <w:rPr>
      <w:rFonts w:ascii="Consolas" w:hAnsi="Consolas" w:cs="Calibri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1D69EE"/>
    <w:rPr>
      <w:rFonts w:ascii="Consolas" w:hAnsi="Consolas" w:cs="Calibri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D69EE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D69EE"/>
    <w:rPr>
      <w:rFonts w:ascii="Consolas" w:hAnsi="Consolas" w:cs="Calibri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1D69EE"/>
    <w:rPr>
      <w:rFonts w:ascii="Consolas" w:hAnsi="Consolas" w:cs="Calibri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1D69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1D69EE"/>
    <w:rPr>
      <w:rFonts w:ascii="Consolas" w:hAnsi="Consolas" w:cs="Calibri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1D69EE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D69EE"/>
    <w:rPr>
      <w:rFonts w:ascii="Consolas" w:hAnsi="Consolas" w:cs="Calibri"/>
      <w:szCs w:val="21"/>
    </w:rPr>
  </w:style>
  <w:style w:type="character" w:styleId="YerTutucuMetni">
    <w:name w:val="Placeholder Text"/>
    <w:basedOn w:val="VarsaylanParagrafYazTipi"/>
    <w:uiPriority w:val="99"/>
    <w:semiHidden/>
    <w:rsid w:val="001D69EE"/>
    <w:rPr>
      <w:rFonts w:ascii="Calibri" w:hAnsi="Calibri" w:cs="Calibri"/>
      <w:color w:val="3B3838" w:themeColor="background2" w:themeShade="40"/>
    </w:rPr>
  </w:style>
  <w:style w:type="paragraph" w:styleId="stBilgi">
    <w:name w:val="header"/>
    <w:basedOn w:val="Normal"/>
    <w:link w:val="stBilgiChar"/>
    <w:uiPriority w:val="99"/>
    <w:unhideWhenUsed/>
    <w:rsid w:val="001D69EE"/>
  </w:style>
  <w:style w:type="character" w:customStyle="1" w:styleId="stBilgiChar">
    <w:name w:val="Üst Bilgi Char"/>
    <w:basedOn w:val="VarsaylanParagrafYazTipi"/>
    <w:link w:val="stBilgi"/>
    <w:uiPriority w:val="99"/>
    <w:rsid w:val="001D69EE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D69EE"/>
  </w:style>
  <w:style w:type="character" w:customStyle="1" w:styleId="AltBilgiChar">
    <w:name w:val="Alt Bilgi Char"/>
    <w:basedOn w:val="VarsaylanParagrafYazTipi"/>
    <w:link w:val="AltBilgi"/>
    <w:uiPriority w:val="99"/>
    <w:rsid w:val="001D69EE"/>
    <w:rPr>
      <w:rFonts w:ascii="Calibri" w:hAnsi="Calibri" w:cs="Calibri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1D69EE"/>
    <w:pPr>
      <w:spacing w:after="120"/>
      <w:ind w:left="1757"/>
    </w:pPr>
  </w:style>
  <w:style w:type="character" w:styleId="Bahset">
    <w:name w:val="Mention"/>
    <w:basedOn w:val="VarsaylanParagrafYazTipi"/>
    <w:uiPriority w:val="99"/>
    <w:semiHidden/>
    <w:unhideWhenUsed/>
    <w:rsid w:val="001D69E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ListeYok"/>
    <w:uiPriority w:val="99"/>
    <w:semiHidden/>
    <w:unhideWhenUsed/>
    <w:rsid w:val="001D69EE"/>
    <w:pPr>
      <w:numPr>
        <w:numId w:val="24"/>
      </w:numPr>
    </w:pPr>
  </w:style>
  <w:style w:type="numbering" w:styleId="1ai">
    <w:name w:val="Outline List 1"/>
    <w:basedOn w:val="ListeYok"/>
    <w:uiPriority w:val="99"/>
    <w:semiHidden/>
    <w:unhideWhenUsed/>
    <w:rsid w:val="001D69EE"/>
    <w:pPr>
      <w:numPr>
        <w:numId w:val="25"/>
      </w:numPr>
    </w:pPr>
  </w:style>
  <w:style w:type="character" w:styleId="HTMLDeiken">
    <w:name w:val="HTML Variable"/>
    <w:basedOn w:val="VarsaylanParagrafYazTipi"/>
    <w:uiPriority w:val="99"/>
    <w:semiHidden/>
    <w:unhideWhenUsed/>
    <w:rsid w:val="001D69EE"/>
    <w:rPr>
      <w:rFonts w:ascii="Calibri" w:hAnsi="Calibri" w:cs="Calibri"/>
      <w:i/>
      <w:i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1D69EE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D69EE"/>
    <w:rPr>
      <w:rFonts w:ascii="Calibri" w:hAnsi="Calibri" w:cs="Calibri"/>
      <w:i/>
      <w:iCs/>
    </w:rPr>
  </w:style>
  <w:style w:type="character" w:styleId="HTMLTanm">
    <w:name w:val="HTML Definition"/>
    <w:basedOn w:val="VarsaylanParagrafYazTipi"/>
    <w:uiPriority w:val="99"/>
    <w:semiHidden/>
    <w:unhideWhenUsed/>
    <w:rsid w:val="001D69EE"/>
    <w:rPr>
      <w:rFonts w:ascii="Calibri" w:hAnsi="Calibri" w:cs="Calibri"/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1D69EE"/>
    <w:rPr>
      <w:rFonts w:ascii="Calibri" w:hAnsi="Calibri" w:cs="Calibri"/>
      <w:i/>
      <w:iCs/>
    </w:rPr>
  </w:style>
  <w:style w:type="character" w:styleId="HTMLrnek">
    <w:name w:val="HTML Sample"/>
    <w:basedOn w:val="VarsaylanParagrafYazTipi"/>
    <w:uiPriority w:val="99"/>
    <w:semiHidden/>
    <w:unhideWhenUsed/>
    <w:rsid w:val="001D69EE"/>
    <w:rPr>
      <w:rFonts w:ascii="Consolas" w:hAnsi="Consolas" w:cs="Calibri"/>
      <w:sz w:val="24"/>
      <w:szCs w:val="24"/>
    </w:rPr>
  </w:style>
  <w:style w:type="character" w:styleId="HTMLKsaltmas">
    <w:name w:val="HTML Acronym"/>
    <w:basedOn w:val="VarsaylanParagrafYazTipi"/>
    <w:uiPriority w:val="99"/>
    <w:semiHidden/>
    <w:unhideWhenUsed/>
    <w:rsid w:val="001D69EE"/>
    <w:rPr>
      <w:rFonts w:ascii="Calibri" w:hAnsi="Calibri" w:cs="Calibri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1D69EE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1D69EE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1D69EE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1D69EE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1D69EE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1D69EE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1D69EE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1D69EE"/>
    <w:pPr>
      <w:spacing w:after="100"/>
      <w:ind w:left="154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D69EE"/>
    <w:pPr>
      <w:outlineLvl w:val="9"/>
    </w:pPr>
    <w:rPr>
      <w:color w:val="2E74B5" w:themeColor="accent1" w:themeShade="BF"/>
    </w:rPr>
  </w:style>
  <w:style w:type="table" w:styleId="TabloProfesyonel">
    <w:name w:val="Table Professional"/>
    <w:basedOn w:val="NormalTablo"/>
    <w:uiPriority w:val="99"/>
    <w:semiHidden/>
    <w:unhideWhenUsed/>
    <w:rsid w:val="001D69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rtaListe1">
    <w:name w:val="Medium List 1"/>
    <w:basedOn w:val="NormalTablo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1D69E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Kaynaka">
    <w:name w:val="Bibliography"/>
    <w:basedOn w:val="Normal"/>
    <w:next w:val="Normal"/>
    <w:uiPriority w:val="37"/>
    <w:semiHidden/>
    <w:unhideWhenUsed/>
    <w:rsid w:val="001D69EE"/>
  </w:style>
  <w:style w:type="character" w:styleId="Etiket">
    <w:name w:val="Hashtag"/>
    <w:basedOn w:val="VarsaylanParagrafYazTipi"/>
    <w:uiPriority w:val="99"/>
    <w:semiHidden/>
    <w:unhideWhenUsed/>
    <w:rsid w:val="001D69EE"/>
    <w:rPr>
      <w:rFonts w:ascii="Calibri" w:hAnsi="Calibri" w:cs="Calibri"/>
      <w:color w:val="2B579A"/>
      <w:shd w:val="clear" w:color="auto" w:fill="E1DFDD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1D69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1D69EE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oZarif">
    <w:name w:val="Table Elegant"/>
    <w:basedOn w:val="NormalTablo"/>
    <w:uiPriority w:val="99"/>
    <w:semiHidden/>
    <w:unhideWhenUsed/>
    <w:rsid w:val="001D69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1D69E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D69E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D69E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D69E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D69EE"/>
    <w:pPr>
      <w:ind w:left="1800" w:hanging="360"/>
      <w:contextualSpacing/>
    </w:pPr>
  </w:style>
  <w:style w:type="table" w:styleId="TabloListe1">
    <w:name w:val="Table List 1"/>
    <w:basedOn w:val="NormalTablo"/>
    <w:uiPriority w:val="99"/>
    <w:semiHidden/>
    <w:unhideWhenUsed/>
    <w:rsid w:val="001D69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1D69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1D69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1D6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1D69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1D69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1D69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1D69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Devam">
    <w:name w:val="List Continue"/>
    <w:basedOn w:val="Normal"/>
    <w:uiPriority w:val="99"/>
    <w:semiHidden/>
    <w:unhideWhenUsed/>
    <w:rsid w:val="001D69EE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1D69EE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1D69EE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1D69EE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1D69EE"/>
    <w:pPr>
      <w:spacing w:after="120"/>
      <w:ind w:left="1800"/>
      <w:contextualSpacing/>
    </w:pPr>
  </w:style>
  <w:style w:type="paragraph" w:styleId="ListeParagraf">
    <w:name w:val="List Paragraph"/>
    <w:basedOn w:val="Normal"/>
    <w:uiPriority w:val="34"/>
    <w:unhideWhenUsed/>
    <w:qFormat/>
    <w:rsid w:val="001D69EE"/>
    <w:pPr>
      <w:ind w:left="720"/>
      <w:contextualSpacing/>
    </w:pPr>
  </w:style>
  <w:style w:type="paragraph" w:styleId="ListeNumaras">
    <w:name w:val="List Number"/>
    <w:basedOn w:val="Normal"/>
    <w:uiPriority w:val="99"/>
    <w:semiHidden/>
    <w:unhideWhenUsed/>
    <w:rsid w:val="001D69EE"/>
    <w:pPr>
      <w:numPr>
        <w:numId w:val="13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1D69EE"/>
    <w:pPr>
      <w:numPr>
        <w:numId w:val="14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1D69EE"/>
    <w:pPr>
      <w:numPr>
        <w:numId w:val="15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1D69EE"/>
    <w:pPr>
      <w:numPr>
        <w:numId w:val="16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1D69EE"/>
    <w:pPr>
      <w:numPr>
        <w:numId w:val="17"/>
      </w:numPr>
      <w:contextualSpacing/>
    </w:pPr>
  </w:style>
  <w:style w:type="paragraph" w:styleId="ListeMaddemi">
    <w:name w:val="List Bullet"/>
    <w:basedOn w:val="Normal"/>
    <w:uiPriority w:val="99"/>
    <w:semiHidden/>
    <w:unhideWhenUsed/>
    <w:rsid w:val="001D69EE"/>
    <w:pPr>
      <w:numPr>
        <w:numId w:val="8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1D69EE"/>
    <w:pPr>
      <w:numPr>
        <w:numId w:val="9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1D69EE"/>
    <w:pPr>
      <w:numPr>
        <w:numId w:val="10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1D69EE"/>
    <w:pPr>
      <w:numPr>
        <w:numId w:val="11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1D69EE"/>
    <w:pPr>
      <w:numPr>
        <w:numId w:val="12"/>
      </w:numPr>
      <w:contextualSpacing/>
    </w:pPr>
  </w:style>
  <w:style w:type="table" w:styleId="TabloKlasik1">
    <w:name w:val="Table Classic 1"/>
    <w:basedOn w:val="NormalTablo"/>
    <w:uiPriority w:val="99"/>
    <w:semiHidden/>
    <w:unhideWhenUsed/>
    <w:rsid w:val="001D69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1D69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1D69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1D69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killerTablosu">
    <w:name w:val="table of figures"/>
    <w:basedOn w:val="Normal"/>
    <w:next w:val="Normal"/>
    <w:uiPriority w:val="99"/>
    <w:semiHidden/>
    <w:unhideWhenUsed/>
    <w:rsid w:val="001D69EE"/>
  </w:style>
  <w:style w:type="character" w:styleId="SonNotBavurusu">
    <w:name w:val="endnote reference"/>
    <w:basedOn w:val="VarsaylanParagrafYazTipi"/>
    <w:uiPriority w:val="99"/>
    <w:semiHidden/>
    <w:unhideWhenUsed/>
    <w:rsid w:val="001D69EE"/>
    <w:rPr>
      <w:rFonts w:ascii="Calibri" w:hAnsi="Calibri" w:cs="Calibri"/>
      <w:vertAlign w:val="superscript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1D69EE"/>
    <w:pPr>
      <w:ind w:left="220" w:hanging="220"/>
    </w:pPr>
  </w:style>
  <w:style w:type="paragraph" w:styleId="KaynakaBal">
    <w:name w:val="toa heading"/>
    <w:basedOn w:val="Normal"/>
    <w:next w:val="Normal"/>
    <w:uiPriority w:val="99"/>
    <w:semiHidden/>
    <w:unhideWhenUsed/>
    <w:rsid w:val="001D69EE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RenkliListe">
    <w:name w:val="Colorful List"/>
    <w:basedOn w:val="NormalTablo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oRenkli1">
    <w:name w:val="Table Colorful 1"/>
    <w:basedOn w:val="NormalTablo"/>
    <w:uiPriority w:val="99"/>
    <w:semiHidden/>
    <w:unhideWhenUsed/>
    <w:rsid w:val="001D69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1D69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1D69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nkliGlgeleme">
    <w:name w:val="Colorful Shading"/>
    <w:basedOn w:val="NormalTablo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MektupAdresi">
    <w:name w:val="envelope address"/>
    <w:basedOn w:val="Normal"/>
    <w:uiPriority w:val="99"/>
    <w:semiHidden/>
    <w:unhideWhenUsed/>
    <w:rsid w:val="001D69EE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MakaleBlm">
    <w:name w:val="Outline List 3"/>
    <w:basedOn w:val="ListeYok"/>
    <w:uiPriority w:val="99"/>
    <w:semiHidden/>
    <w:unhideWhenUsed/>
    <w:rsid w:val="001D69EE"/>
    <w:pPr>
      <w:numPr>
        <w:numId w:val="26"/>
      </w:numPr>
    </w:pPr>
  </w:style>
  <w:style w:type="table" w:styleId="DzTablo1">
    <w:name w:val="Plain Table 1"/>
    <w:basedOn w:val="NormalTablo"/>
    <w:uiPriority w:val="41"/>
    <w:rsid w:val="001D69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1D69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1D69E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1D69E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1D69E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1D69EE"/>
    <w:rPr>
      <w:rFonts w:ascii="Calibri" w:hAnsi="Calibri" w:cs="Calibri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D69EE"/>
  </w:style>
  <w:style w:type="character" w:customStyle="1" w:styleId="TarihChar">
    <w:name w:val="Tarih Char"/>
    <w:basedOn w:val="VarsaylanParagrafYazTipi"/>
    <w:link w:val="Tarih"/>
    <w:uiPriority w:val="99"/>
    <w:semiHidden/>
    <w:rsid w:val="001D69E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D69EE"/>
    <w:rPr>
      <w:rFonts w:ascii="Times New Roman" w:hAnsi="Times New Roman" w:cs="Times New Roman"/>
      <w:sz w:val="24"/>
      <w:szCs w:val="24"/>
    </w:rPr>
  </w:style>
  <w:style w:type="character" w:styleId="AkllKprBalant">
    <w:name w:val="Smart Hyperlink"/>
    <w:basedOn w:val="VarsaylanParagrafYazTipi"/>
    <w:uiPriority w:val="99"/>
    <w:semiHidden/>
    <w:unhideWhenUsed/>
    <w:rsid w:val="001D69EE"/>
    <w:rPr>
      <w:rFonts w:ascii="Calibri" w:hAnsi="Calibri" w:cs="Calibri"/>
      <w:u w:val="dotte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69EE"/>
    <w:rPr>
      <w:rFonts w:ascii="Calibri" w:hAnsi="Calibri" w:cs="Calibri"/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D69E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D69EE"/>
    <w:rPr>
      <w:rFonts w:ascii="Calibri" w:hAnsi="Calibri" w:cs="Calibri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D69E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D69EE"/>
    <w:rPr>
      <w:rFonts w:ascii="Calibri" w:hAnsi="Calibri" w:cs="Calibri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D69EE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D69EE"/>
    <w:rPr>
      <w:rFonts w:ascii="Calibri" w:hAnsi="Calibri" w:cs="Calibri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D69EE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D69EE"/>
    <w:rPr>
      <w:rFonts w:ascii="Calibri" w:hAnsi="Calibri" w:cs="Calibri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1D69EE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1D69EE"/>
    <w:rPr>
      <w:rFonts w:ascii="Calibri" w:hAnsi="Calibri" w:cs="Calibri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1D69EE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1D69EE"/>
    <w:rPr>
      <w:rFonts w:ascii="Calibri" w:hAnsi="Calibri" w:cs="Calibri"/>
    </w:rPr>
  </w:style>
  <w:style w:type="paragraph" w:styleId="NormalGirinti">
    <w:name w:val="Normal Indent"/>
    <w:basedOn w:val="Normal"/>
    <w:uiPriority w:val="99"/>
    <w:semiHidden/>
    <w:unhideWhenUsed/>
    <w:rsid w:val="001D69EE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1D69EE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1D69EE"/>
    <w:rPr>
      <w:rFonts w:ascii="Calibri" w:hAnsi="Calibri" w:cs="Calibri"/>
    </w:rPr>
  </w:style>
  <w:style w:type="table" w:styleId="Tabloada">
    <w:name w:val="Table Contemporary"/>
    <w:basedOn w:val="NormalTablo"/>
    <w:uiPriority w:val="99"/>
    <w:semiHidden/>
    <w:unhideWhenUsed/>
    <w:rsid w:val="001D69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kListe">
    <w:name w:val="Light List"/>
    <w:basedOn w:val="NormalTablo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1D69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1D69E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1D69E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1D69E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1D69E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1D69E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1D69E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1D69E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KoyuListe">
    <w:name w:val="Dark List"/>
    <w:basedOn w:val="NormalTablo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lo1Ak">
    <w:name w:val="List Table 1 Light"/>
    <w:basedOn w:val="NormalTablo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2">
    <w:name w:val="List Table 2"/>
    <w:basedOn w:val="NormalTablo"/>
    <w:uiPriority w:val="47"/>
    <w:rsid w:val="001D69E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1D69E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1D69E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1D69E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1D69E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1D69E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1D69E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3">
    <w:name w:val="List Table 3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1D69E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1D69E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1D69E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1D69E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1D69E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1D69E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1D69E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1D69E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1D69E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1D69E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1D69E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1D69E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1D69E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1D69E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amzas">
    <w:name w:val="E-mail Signature"/>
    <w:basedOn w:val="Normal"/>
    <w:link w:val="E-postamzasChar"/>
    <w:uiPriority w:val="99"/>
    <w:semiHidden/>
    <w:unhideWhenUsed/>
    <w:rsid w:val="001D69EE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D69EE"/>
    <w:rPr>
      <w:rFonts w:ascii="Calibri" w:hAnsi="Calibri" w:cs="Calibri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1D69EE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1D69EE"/>
    <w:rPr>
      <w:rFonts w:ascii="Calibri" w:hAnsi="Calibri" w:cs="Calibri"/>
    </w:rPr>
  </w:style>
  <w:style w:type="table" w:styleId="TabloStunlar1">
    <w:name w:val="Table Columns 1"/>
    <w:basedOn w:val="NormalTablo"/>
    <w:uiPriority w:val="99"/>
    <w:semiHidden/>
    <w:unhideWhenUsed/>
    <w:rsid w:val="001D69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1D69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1D69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1D69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1D69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mza">
    <w:name w:val="Signature"/>
    <w:basedOn w:val="Normal"/>
    <w:link w:val="mzaChar"/>
    <w:uiPriority w:val="99"/>
    <w:semiHidden/>
    <w:unhideWhenUsed/>
    <w:rsid w:val="001D69EE"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1D69EE"/>
    <w:rPr>
      <w:rFonts w:ascii="Calibri" w:hAnsi="Calibri" w:cs="Calibri"/>
    </w:rPr>
  </w:style>
  <w:style w:type="table" w:styleId="TabloBasit1">
    <w:name w:val="Table Simple 1"/>
    <w:basedOn w:val="NormalTablo"/>
    <w:uiPriority w:val="99"/>
    <w:semiHidden/>
    <w:unhideWhenUsed/>
    <w:rsid w:val="001D69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1D69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1D6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1D69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1D69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zin1">
    <w:name w:val="index 1"/>
    <w:basedOn w:val="Normal"/>
    <w:next w:val="Normal"/>
    <w:autoRedefine/>
    <w:uiPriority w:val="99"/>
    <w:semiHidden/>
    <w:unhideWhenUsed/>
    <w:rsid w:val="001D69EE"/>
    <w:pPr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1D69EE"/>
    <w:pPr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1D69EE"/>
    <w:pPr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1D69EE"/>
    <w:pPr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1D69EE"/>
    <w:pPr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1D69EE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1D69EE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1D69EE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1D69EE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1D69EE"/>
    <w:rPr>
      <w:rFonts w:ascii="Calibri Light" w:eastAsiaTheme="majorEastAsia" w:hAnsi="Calibri Light" w:cs="Calibri Light"/>
      <w:b/>
      <w:bCs/>
    </w:rPr>
  </w:style>
  <w:style w:type="paragraph" w:styleId="Kapan">
    <w:name w:val="Closing"/>
    <w:basedOn w:val="Normal"/>
    <w:link w:val="KapanChar"/>
    <w:uiPriority w:val="99"/>
    <w:semiHidden/>
    <w:unhideWhenUsed/>
    <w:rsid w:val="001D69EE"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1D69EE"/>
    <w:rPr>
      <w:rFonts w:ascii="Calibri" w:hAnsi="Calibri" w:cs="Calibri"/>
    </w:rPr>
  </w:style>
  <w:style w:type="table" w:styleId="TabloKlavuzu">
    <w:name w:val="Table Grid"/>
    <w:basedOn w:val="NormalTablo"/>
    <w:uiPriority w:val="39"/>
    <w:rsid w:val="001D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1D69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1D69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1D69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1D69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1D6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1D6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1D69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1D69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1D69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">
    <w:name w:val="Grid Table 1 Light"/>
    <w:basedOn w:val="NormalTablo"/>
    <w:uiPriority w:val="46"/>
    <w:rsid w:val="001D69E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1D69E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1D69E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1D69E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1D69E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1D69E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1D69E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1D69E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1D69E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1D69E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1D69E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1D69E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1D69E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1D69E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3">
    <w:name w:val="Grid Table 3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1D69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1D69E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1D69E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1D69E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1D69E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1D69E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1D69E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1D69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1D69E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1D69E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1D69E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1D69E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1D69E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1D69E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oWeb1">
    <w:name w:val="Table Web 1"/>
    <w:basedOn w:val="NormalTablo"/>
    <w:uiPriority w:val="99"/>
    <w:semiHidden/>
    <w:unhideWhenUsed/>
    <w:rsid w:val="001D69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1D69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1D69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DipnotBavurusu">
    <w:name w:val="footnote reference"/>
    <w:basedOn w:val="VarsaylanParagrafYazTipi"/>
    <w:uiPriority w:val="99"/>
    <w:semiHidden/>
    <w:unhideWhenUsed/>
    <w:rsid w:val="001D69EE"/>
    <w:rPr>
      <w:rFonts w:ascii="Calibri" w:hAnsi="Calibri" w:cs="Calibri"/>
      <w:vertAlign w:val="superscript"/>
    </w:rPr>
  </w:style>
  <w:style w:type="character" w:styleId="SatrNumaras">
    <w:name w:val="line number"/>
    <w:basedOn w:val="VarsaylanParagrafYazTipi"/>
    <w:uiPriority w:val="99"/>
    <w:semiHidden/>
    <w:unhideWhenUsed/>
    <w:rsid w:val="001D69EE"/>
    <w:rPr>
      <w:rFonts w:ascii="Calibri" w:hAnsi="Calibri" w:cs="Calibri"/>
    </w:rPr>
  </w:style>
  <w:style w:type="table" w:styleId="Tablo3Befektler1">
    <w:name w:val="Table 3D effects 1"/>
    <w:basedOn w:val="NormalTablo"/>
    <w:uiPriority w:val="99"/>
    <w:semiHidden/>
    <w:unhideWhenUsed/>
    <w:rsid w:val="001D69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1D69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1D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semiHidden/>
    <w:unhideWhenUsed/>
    <w:rsid w:val="001D69E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RA\AppData\Local\Microsoft\Office\16.0\DTS\tr-TR%7b02858362-3E1D-4AF5-9142-C9FCEF58F75E%7d\%7bCF3A3618-5C24-4A40-8271-0519ED3D1B5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0A309B-399B-4546-B259-821CB819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{CF3A3618-5C24-4A40-8271-0519ED3D1B5C}tf02786999_win32.dotx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2022-12-13T06:42:00Z</dcterms:created>
  <dcterms:modified xsi:type="dcterms:W3CDTF">2022-12-13T07:48:00Z</dcterms:modified>
</cp:coreProperties>
</file>