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5C" w:rsidRPr="00877D50" w:rsidRDefault="00032C9E" w:rsidP="000700B4">
      <w:pPr>
        <w:keepNext/>
        <w:numPr>
          <w:ilvl w:val="0"/>
          <w:numId w:val="4"/>
        </w:numPr>
        <w:tabs>
          <w:tab w:val="left" w:pos="0"/>
        </w:tabs>
        <w:jc w:val="center"/>
        <w:outlineLvl w:val="0"/>
        <w:rPr>
          <w:b/>
          <w:bCs/>
          <w:sz w:val="28"/>
          <w:szCs w:val="22"/>
          <w:lang w:val="tr-TR"/>
        </w:rPr>
      </w:pPr>
      <w:r w:rsidRPr="00877D50">
        <w:rPr>
          <w:b/>
          <w:bCs/>
          <w:sz w:val="28"/>
          <w:szCs w:val="22"/>
          <w:lang w:val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3.35pt;height:121.3pt">
            <v:imagedata r:id="rId7" o:title="KTÜ Logo 5A"/>
          </v:shape>
        </w:pict>
      </w:r>
    </w:p>
    <w:p w:rsidR="00D7795C" w:rsidRPr="00877D50" w:rsidRDefault="00D7795C" w:rsidP="000700B4">
      <w:pPr>
        <w:keepNext/>
        <w:numPr>
          <w:ilvl w:val="0"/>
          <w:numId w:val="4"/>
        </w:numPr>
        <w:tabs>
          <w:tab w:val="left" w:pos="0"/>
        </w:tabs>
        <w:jc w:val="center"/>
        <w:outlineLvl w:val="0"/>
        <w:rPr>
          <w:b/>
          <w:bCs/>
          <w:sz w:val="28"/>
          <w:szCs w:val="22"/>
          <w:lang w:val="tr-TR"/>
        </w:rPr>
      </w:pPr>
    </w:p>
    <w:p w:rsidR="001C3AA3" w:rsidRDefault="005E4668" w:rsidP="005C6BFC">
      <w:pPr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>ORMAN</w:t>
      </w:r>
      <w:r w:rsidR="001C3AA3" w:rsidRPr="00877D50">
        <w:rPr>
          <w:b/>
          <w:sz w:val="28"/>
          <w:szCs w:val="28"/>
          <w:lang w:val="tr-TR"/>
        </w:rPr>
        <w:t xml:space="preserve"> FAKÜLTESİ</w:t>
      </w:r>
    </w:p>
    <w:p w:rsidR="0087576F" w:rsidRPr="00877D50" w:rsidRDefault="0087576F" w:rsidP="005C6BFC">
      <w:pPr>
        <w:jc w:val="center"/>
        <w:rPr>
          <w:b/>
          <w:sz w:val="28"/>
          <w:szCs w:val="28"/>
          <w:lang w:val="tr-TR"/>
        </w:rPr>
      </w:pPr>
    </w:p>
    <w:p w:rsidR="005C6BFC" w:rsidRPr="00877D50" w:rsidRDefault="005E4668" w:rsidP="005E4668">
      <w:pPr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>ORMAN MÜHENDİSLİĞİ VE PEYZAJ MİMARLIĞI</w:t>
      </w:r>
    </w:p>
    <w:p w:rsidR="00D37B42" w:rsidRPr="00877D50" w:rsidRDefault="00D37B42" w:rsidP="00D37B42">
      <w:pPr>
        <w:jc w:val="center"/>
        <w:rPr>
          <w:b/>
          <w:sz w:val="28"/>
          <w:szCs w:val="28"/>
          <w:lang w:val="tr-TR"/>
        </w:rPr>
      </w:pPr>
      <w:r w:rsidRPr="00877D50">
        <w:rPr>
          <w:b/>
          <w:sz w:val="28"/>
          <w:szCs w:val="28"/>
          <w:lang w:val="tr-TR"/>
        </w:rPr>
        <w:t>BÖLÜMLERİ</w:t>
      </w:r>
    </w:p>
    <w:p w:rsidR="005C6BFC" w:rsidRPr="00877D50" w:rsidRDefault="005C6BFC" w:rsidP="00D37B42">
      <w:pPr>
        <w:jc w:val="center"/>
        <w:rPr>
          <w:b/>
          <w:sz w:val="28"/>
          <w:szCs w:val="28"/>
          <w:lang w:val="tr-TR"/>
        </w:rPr>
      </w:pPr>
    </w:p>
    <w:p w:rsidR="00D37B42" w:rsidRPr="00D62A95" w:rsidRDefault="00D62A95" w:rsidP="00D37B42">
      <w:pPr>
        <w:jc w:val="center"/>
        <w:rPr>
          <w:b/>
          <w:color w:val="FF0000"/>
          <w:sz w:val="28"/>
          <w:szCs w:val="28"/>
          <w:lang w:val="tr-TR"/>
        </w:rPr>
      </w:pPr>
      <w:r>
        <w:rPr>
          <w:b/>
          <w:color w:val="FF0000"/>
          <w:sz w:val="28"/>
          <w:szCs w:val="28"/>
          <w:lang w:val="tr-TR"/>
        </w:rPr>
        <w:t>“</w:t>
      </w:r>
      <w:r w:rsidR="005E4668">
        <w:rPr>
          <w:b/>
          <w:color w:val="FF0000"/>
          <w:sz w:val="28"/>
          <w:szCs w:val="28"/>
          <w:lang w:val="tr-TR"/>
        </w:rPr>
        <w:t>YENİLİKÇİ YAKLAŞIMLAR-I</w:t>
      </w:r>
      <w:r>
        <w:rPr>
          <w:b/>
          <w:color w:val="FF0000"/>
          <w:sz w:val="28"/>
          <w:szCs w:val="28"/>
          <w:lang w:val="tr-TR"/>
        </w:rPr>
        <w:t>”</w:t>
      </w:r>
    </w:p>
    <w:p w:rsidR="00D7795C" w:rsidRPr="00877D50" w:rsidRDefault="00D7795C" w:rsidP="005C6BFC">
      <w:pPr>
        <w:jc w:val="center"/>
        <w:rPr>
          <w:b/>
          <w:sz w:val="28"/>
          <w:szCs w:val="28"/>
          <w:lang w:val="tr-TR"/>
        </w:rPr>
      </w:pPr>
    </w:p>
    <w:p w:rsidR="00A43844" w:rsidRPr="00877D50" w:rsidRDefault="00711B1E" w:rsidP="005C6BFC">
      <w:pPr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DİSİPLİNLERARASI ÇALIŞMA </w:t>
      </w:r>
      <w:r w:rsidR="001111C3" w:rsidRPr="00877D50">
        <w:rPr>
          <w:b/>
          <w:sz w:val="28"/>
          <w:szCs w:val="28"/>
          <w:lang w:val="tr-TR"/>
        </w:rPr>
        <w:t>SONUÇ RAPORU</w:t>
      </w:r>
    </w:p>
    <w:p w:rsidR="00BB4D28" w:rsidRPr="00877D50" w:rsidRDefault="00BB4D28" w:rsidP="005C6BFC">
      <w:pPr>
        <w:jc w:val="center"/>
        <w:rPr>
          <w:b/>
          <w:lang w:val="tr-TR"/>
        </w:rPr>
      </w:pPr>
    </w:p>
    <w:p w:rsidR="00D7795C" w:rsidRPr="00877D50" w:rsidRDefault="00D7795C" w:rsidP="000700B4">
      <w:pPr>
        <w:pStyle w:val="WW-NormalWeb1"/>
        <w:spacing w:before="0" w:after="0"/>
        <w:jc w:val="center"/>
        <w:rPr>
          <w:b/>
          <w:sz w:val="20"/>
          <w:szCs w:val="20"/>
          <w:lang/>
        </w:rPr>
      </w:pPr>
    </w:p>
    <w:p w:rsidR="00D7795C" w:rsidRPr="00877D50" w:rsidRDefault="00D7795C" w:rsidP="000700B4">
      <w:pPr>
        <w:pStyle w:val="WW-NormalWeb1"/>
        <w:spacing w:before="0" w:after="0"/>
        <w:jc w:val="center"/>
        <w:rPr>
          <w:b/>
          <w:color w:val="000000"/>
          <w:sz w:val="20"/>
          <w:szCs w:val="20"/>
          <w:lang/>
        </w:rPr>
      </w:pPr>
    </w:p>
    <w:p w:rsidR="00D7795C" w:rsidRPr="00877D50" w:rsidRDefault="00D7795C" w:rsidP="000700B4">
      <w:pPr>
        <w:pStyle w:val="WW-NormalWeb1"/>
        <w:spacing w:before="0" w:after="0"/>
        <w:jc w:val="center"/>
        <w:rPr>
          <w:b/>
          <w:color w:val="000000"/>
          <w:sz w:val="20"/>
          <w:szCs w:val="20"/>
          <w:lang/>
        </w:rPr>
      </w:pPr>
    </w:p>
    <w:p w:rsidR="008932EB" w:rsidRPr="004C7F8E" w:rsidRDefault="008932EB" w:rsidP="004C7F8E">
      <w:pPr>
        <w:pStyle w:val="WW-NormalWeb1"/>
        <w:spacing w:before="0" w:after="0"/>
        <w:jc w:val="center"/>
        <w:rPr>
          <w:b/>
          <w:color w:val="000000"/>
          <w:sz w:val="20"/>
          <w:szCs w:val="20"/>
          <w:lang/>
        </w:rPr>
      </w:pPr>
    </w:p>
    <w:tbl>
      <w:tblPr>
        <w:tblW w:w="10385" w:type="dxa"/>
        <w:jc w:val="center"/>
        <w:tblInd w:w="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77"/>
        <w:gridCol w:w="5244"/>
        <w:gridCol w:w="3564"/>
      </w:tblGrid>
      <w:tr w:rsidR="00C731DF" w:rsidRPr="00046B6C" w:rsidTr="00223DC8">
        <w:trPr>
          <w:trHeight w:val="418"/>
          <w:jc w:val="center"/>
        </w:trPr>
        <w:tc>
          <w:tcPr>
            <w:tcW w:w="10385" w:type="dxa"/>
            <w:gridSpan w:val="3"/>
            <w:vAlign w:val="center"/>
          </w:tcPr>
          <w:p w:rsidR="00D01D5F" w:rsidRDefault="00D01D5F" w:rsidP="007A3196">
            <w:pPr>
              <w:pStyle w:val="WW-NormalWeb1"/>
              <w:spacing w:before="0" w:after="0"/>
              <w:rPr>
                <w:b/>
                <w:color w:val="000000"/>
                <w:sz w:val="20"/>
                <w:szCs w:val="20"/>
                <w:lang/>
              </w:rPr>
            </w:pPr>
            <w:r>
              <w:rPr>
                <w:b/>
                <w:color w:val="000000"/>
                <w:sz w:val="20"/>
                <w:szCs w:val="20"/>
                <w:lang/>
              </w:rPr>
              <w:t>Başlık</w:t>
            </w:r>
            <w:r>
              <w:rPr>
                <w:b/>
                <w:color w:val="000000"/>
                <w:sz w:val="20"/>
                <w:szCs w:val="20"/>
                <w:lang/>
              </w:rPr>
              <w:tab/>
              <w:t>:</w:t>
            </w:r>
            <w:r w:rsidR="00046B6C">
              <w:rPr>
                <w:b/>
                <w:color w:val="000000"/>
                <w:sz w:val="20"/>
                <w:szCs w:val="20"/>
                <w:lang/>
              </w:rPr>
              <w:t xml:space="preserve"> Heyelanların </w:t>
            </w:r>
            <w:r w:rsidR="007A3196">
              <w:rPr>
                <w:b/>
                <w:color w:val="000000"/>
                <w:sz w:val="20"/>
                <w:szCs w:val="20"/>
                <w:lang/>
              </w:rPr>
              <w:t>Belirlenmesi ve Önlenmesi</w:t>
            </w:r>
          </w:p>
          <w:p w:rsidR="007A3196" w:rsidRDefault="007A3196" w:rsidP="007A3196">
            <w:pPr>
              <w:pStyle w:val="WW-NormalWeb1"/>
              <w:spacing w:before="0" w:after="0"/>
              <w:rPr>
                <w:b/>
                <w:color w:val="000000"/>
                <w:sz w:val="20"/>
                <w:szCs w:val="20"/>
                <w:lang/>
              </w:rPr>
            </w:pPr>
          </w:p>
          <w:p w:rsidR="00C731DF" w:rsidRPr="00877D50" w:rsidRDefault="00D01D5F" w:rsidP="00223DC8">
            <w:pPr>
              <w:pStyle w:val="WW-NormalWeb1"/>
              <w:spacing w:before="0" w:after="0"/>
              <w:rPr>
                <w:color w:val="000000"/>
                <w:sz w:val="20"/>
                <w:szCs w:val="20"/>
                <w:lang/>
              </w:rPr>
            </w:pPr>
            <w:r>
              <w:rPr>
                <w:b/>
                <w:color w:val="000000"/>
                <w:sz w:val="20"/>
                <w:szCs w:val="20"/>
                <w:lang/>
              </w:rPr>
              <w:t>Title</w:t>
            </w:r>
            <w:r>
              <w:rPr>
                <w:b/>
                <w:color w:val="000000"/>
                <w:sz w:val="20"/>
                <w:szCs w:val="20"/>
                <w:lang/>
              </w:rPr>
              <w:tab/>
              <w:t>:</w:t>
            </w:r>
            <w:r w:rsidR="00C731DF" w:rsidRPr="00877D50">
              <w:rPr>
                <w:color w:val="000000"/>
                <w:sz w:val="20"/>
                <w:szCs w:val="20"/>
                <w:lang/>
              </w:rPr>
              <w:t xml:space="preserve"> </w:t>
            </w:r>
          </w:p>
        </w:tc>
      </w:tr>
      <w:tr w:rsidR="0013446C" w:rsidRPr="00877D50" w:rsidTr="0013446C">
        <w:trPr>
          <w:trHeight w:val="418"/>
          <w:jc w:val="center"/>
        </w:trPr>
        <w:tc>
          <w:tcPr>
            <w:tcW w:w="1577" w:type="dxa"/>
            <w:vAlign w:val="center"/>
          </w:tcPr>
          <w:p w:rsidR="0013446C" w:rsidRPr="00877D50" w:rsidRDefault="007A3196" w:rsidP="00223DC8">
            <w:pPr>
              <w:pStyle w:val="WW-NormalWeb1"/>
              <w:spacing w:before="0" w:after="0"/>
              <w:jc w:val="center"/>
              <w:rPr>
                <w:b/>
                <w:color w:val="000000"/>
                <w:sz w:val="20"/>
                <w:szCs w:val="20"/>
                <w:lang/>
              </w:rPr>
            </w:pPr>
            <w:r>
              <w:rPr>
                <w:b/>
                <w:color w:val="000000"/>
                <w:sz w:val="20"/>
                <w:szCs w:val="20"/>
                <w:lang/>
              </w:rPr>
              <w:t xml:space="preserve">Öğrencinin </w:t>
            </w:r>
            <w:r w:rsidR="0013446C" w:rsidRPr="00877D50">
              <w:rPr>
                <w:b/>
                <w:color w:val="000000"/>
                <w:sz w:val="20"/>
                <w:szCs w:val="20"/>
                <w:lang/>
              </w:rPr>
              <w:t>N</w:t>
            </w:r>
            <w:r>
              <w:rPr>
                <w:b/>
                <w:color w:val="000000"/>
                <w:sz w:val="20"/>
                <w:szCs w:val="20"/>
                <w:lang/>
              </w:rPr>
              <w:t>umarası</w:t>
            </w:r>
          </w:p>
        </w:tc>
        <w:tc>
          <w:tcPr>
            <w:tcW w:w="5244" w:type="dxa"/>
            <w:vAlign w:val="center"/>
          </w:tcPr>
          <w:p w:rsidR="0013446C" w:rsidRPr="00877D50" w:rsidRDefault="007A3196" w:rsidP="00C731DF">
            <w:pPr>
              <w:pStyle w:val="WW-NormalWeb1"/>
              <w:spacing w:before="0" w:after="0"/>
              <w:jc w:val="center"/>
              <w:rPr>
                <w:b/>
                <w:color w:val="000000"/>
                <w:sz w:val="20"/>
                <w:szCs w:val="20"/>
                <w:lang/>
              </w:rPr>
            </w:pPr>
            <w:r>
              <w:rPr>
                <w:b/>
                <w:color w:val="000000"/>
                <w:sz w:val="20"/>
                <w:szCs w:val="20"/>
                <w:lang/>
              </w:rPr>
              <w:t xml:space="preserve">Öğrencinin </w:t>
            </w:r>
            <w:r w:rsidR="0013446C" w:rsidRPr="00877D50">
              <w:rPr>
                <w:b/>
                <w:color w:val="000000"/>
                <w:sz w:val="20"/>
                <w:szCs w:val="20"/>
                <w:lang/>
              </w:rPr>
              <w:t>Ad</w:t>
            </w:r>
            <w:r>
              <w:rPr>
                <w:b/>
                <w:color w:val="000000"/>
                <w:sz w:val="20"/>
                <w:szCs w:val="20"/>
                <w:lang/>
              </w:rPr>
              <w:t>ı</w:t>
            </w:r>
            <w:r w:rsidR="0013446C" w:rsidRPr="00877D50">
              <w:rPr>
                <w:b/>
                <w:color w:val="000000"/>
                <w:sz w:val="20"/>
                <w:szCs w:val="20"/>
                <w:lang/>
              </w:rPr>
              <w:t>, Soyad</w:t>
            </w:r>
            <w:r>
              <w:rPr>
                <w:b/>
                <w:color w:val="000000"/>
                <w:sz w:val="20"/>
                <w:szCs w:val="20"/>
                <w:lang/>
              </w:rPr>
              <w:t>ı</w:t>
            </w:r>
          </w:p>
        </w:tc>
        <w:tc>
          <w:tcPr>
            <w:tcW w:w="3564" w:type="dxa"/>
            <w:vAlign w:val="center"/>
          </w:tcPr>
          <w:p w:rsidR="0013446C" w:rsidRPr="00877D50" w:rsidRDefault="007A3196" w:rsidP="0013446C">
            <w:pPr>
              <w:pStyle w:val="WW-NormalWeb1"/>
              <w:spacing w:before="0" w:after="0"/>
              <w:jc w:val="center"/>
              <w:rPr>
                <w:b/>
                <w:color w:val="000000"/>
                <w:sz w:val="20"/>
                <w:szCs w:val="20"/>
                <w:lang/>
              </w:rPr>
            </w:pPr>
            <w:r>
              <w:rPr>
                <w:b/>
                <w:color w:val="000000"/>
                <w:sz w:val="20"/>
                <w:szCs w:val="20"/>
                <w:lang/>
              </w:rPr>
              <w:t xml:space="preserve">Öğrencinin </w:t>
            </w:r>
            <w:r w:rsidR="0013446C" w:rsidRPr="00877D50">
              <w:rPr>
                <w:b/>
                <w:color w:val="000000"/>
                <w:sz w:val="20"/>
                <w:szCs w:val="20"/>
                <w:lang/>
              </w:rPr>
              <w:t>Bölüm</w:t>
            </w:r>
            <w:r>
              <w:rPr>
                <w:b/>
                <w:color w:val="000000"/>
                <w:sz w:val="20"/>
                <w:szCs w:val="20"/>
                <w:lang/>
              </w:rPr>
              <w:t>ü</w:t>
            </w:r>
          </w:p>
        </w:tc>
      </w:tr>
      <w:tr w:rsidR="0013446C" w:rsidRPr="00877D50" w:rsidTr="0013446C">
        <w:trPr>
          <w:trHeight w:val="418"/>
          <w:jc w:val="center"/>
        </w:trPr>
        <w:tc>
          <w:tcPr>
            <w:tcW w:w="1577" w:type="dxa"/>
            <w:vAlign w:val="center"/>
          </w:tcPr>
          <w:p w:rsidR="0013446C" w:rsidRPr="00877D50" w:rsidRDefault="0013446C" w:rsidP="00223DC8">
            <w:pPr>
              <w:pStyle w:val="WW-NormalWeb1"/>
              <w:spacing w:before="0" w:after="0"/>
              <w:jc w:val="center"/>
              <w:rPr>
                <w:b/>
                <w:color w:val="000000"/>
                <w:sz w:val="20"/>
                <w:szCs w:val="20"/>
                <w:lang/>
              </w:rPr>
            </w:pPr>
            <w:r w:rsidRPr="00877D50">
              <w:rPr>
                <w:b/>
                <w:color w:val="000000"/>
                <w:sz w:val="20"/>
                <w:szCs w:val="20"/>
                <w:lang/>
              </w:rPr>
              <w:t>1</w:t>
            </w:r>
          </w:p>
        </w:tc>
        <w:tc>
          <w:tcPr>
            <w:tcW w:w="5244" w:type="dxa"/>
            <w:vAlign w:val="center"/>
          </w:tcPr>
          <w:p w:rsidR="0013446C" w:rsidRPr="0013446C" w:rsidRDefault="0013446C" w:rsidP="00223DC8">
            <w:pPr>
              <w:pStyle w:val="WW-NormalWeb1"/>
              <w:spacing w:before="0" w:after="0"/>
              <w:rPr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3564" w:type="dxa"/>
            <w:vAlign w:val="center"/>
          </w:tcPr>
          <w:p w:rsidR="0013446C" w:rsidRPr="00877D50" w:rsidRDefault="005E4668" w:rsidP="0013446C">
            <w:pPr>
              <w:pStyle w:val="WW-NormalWeb1"/>
              <w:spacing w:before="0" w:after="0"/>
              <w:jc w:val="center"/>
              <w:rPr>
                <w:b/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Orman </w:t>
            </w:r>
            <w:r w:rsidR="0013446C">
              <w:rPr>
                <w:color w:val="000000"/>
                <w:sz w:val="20"/>
                <w:szCs w:val="20"/>
                <w:lang/>
              </w:rPr>
              <w:t>Müh.</w:t>
            </w:r>
          </w:p>
        </w:tc>
      </w:tr>
      <w:tr w:rsidR="0013446C" w:rsidRPr="00877D50" w:rsidTr="0013446C">
        <w:trPr>
          <w:trHeight w:val="418"/>
          <w:jc w:val="center"/>
        </w:trPr>
        <w:tc>
          <w:tcPr>
            <w:tcW w:w="1577" w:type="dxa"/>
            <w:vAlign w:val="center"/>
          </w:tcPr>
          <w:p w:rsidR="0013446C" w:rsidRPr="00877D50" w:rsidRDefault="0013446C" w:rsidP="00223DC8">
            <w:pPr>
              <w:pStyle w:val="WW-NormalWeb1"/>
              <w:spacing w:before="0" w:after="0"/>
              <w:jc w:val="center"/>
              <w:rPr>
                <w:b/>
                <w:color w:val="000000"/>
                <w:sz w:val="20"/>
                <w:szCs w:val="20"/>
                <w:lang/>
              </w:rPr>
            </w:pPr>
            <w:r w:rsidRPr="00877D50">
              <w:rPr>
                <w:b/>
                <w:color w:val="000000"/>
                <w:sz w:val="20"/>
                <w:szCs w:val="20"/>
                <w:lang/>
              </w:rPr>
              <w:t>2</w:t>
            </w:r>
          </w:p>
        </w:tc>
        <w:tc>
          <w:tcPr>
            <w:tcW w:w="5244" w:type="dxa"/>
            <w:vAlign w:val="center"/>
          </w:tcPr>
          <w:p w:rsidR="0013446C" w:rsidRPr="0013446C" w:rsidRDefault="0013446C" w:rsidP="00223DC8">
            <w:pPr>
              <w:pStyle w:val="WW-NormalWeb1"/>
              <w:spacing w:before="0" w:after="0"/>
              <w:rPr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3564" w:type="dxa"/>
            <w:vAlign w:val="center"/>
          </w:tcPr>
          <w:p w:rsidR="0013446C" w:rsidRPr="00877D50" w:rsidRDefault="005E4668" w:rsidP="0013446C">
            <w:pPr>
              <w:pStyle w:val="WW-NormalWeb1"/>
              <w:spacing w:before="0" w:after="0"/>
              <w:jc w:val="center"/>
              <w:rPr>
                <w:b/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Peyzaj Mim.</w:t>
            </w:r>
          </w:p>
        </w:tc>
      </w:tr>
      <w:tr w:rsidR="0013446C" w:rsidRPr="00877D50" w:rsidTr="0013446C">
        <w:trPr>
          <w:trHeight w:val="418"/>
          <w:jc w:val="center"/>
        </w:trPr>
        <w:tc>
          <w:tcPr>
            <w:tcW w:w="1577" w:type="dxa"/>
            <w:vAlign w:val="center"/>
          </w:tcPr>
          <w:p w:rsidR="0013446C" w:rsidRPr="00877D50" w:rsidRDefault="0013446C" w:rsidP="00223DC8">
            <w:pPr>
              <w:pStyle w:val="WW-NormalWeb1"/>
              <w:spacing w:before="0" w:after="0"/>
              <w:jc w:val="center"/>
              <w:rPr>
                <w:b/>
                <w:color w:val="000000"/>
                <w:sz w:val="20"/>
                <w:szCs w:val="20"/>
                <w:lang/>
              </w:rPr>
            </w:pPr>
            <w:r w:rsidRPr="00877D50">
              <w:rPr>
                <w:b/>
                <w:color w:val="000000"/>
                <w:sz w:val="20"/>
                <w:szCs w:val="20"/>
                <w:lang/>
              </w:rPr>
              <w:t>3</w:t>
            </w:r>
          </w:p>
        </w:tc>
        <w:tc>
          <w:tcPr>
            <w:tcW w:w="5244" w:type="dxa"/>
            <w:vAlign w:val="center"/>
          </w:tcPr>
          <w:p w:rsidR="0013446C" w:rsidRPr="0013446C" w:rsidRDefault="0013446C" w:rsidP="00223DC8">
            <w:pPr>
              <w:pStyle w:val="WW-NormalWeb1"/>
              <w:spacing w:before="0" w:after="0"/>
              <w:rPr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3564" w:type="dxa"/>
            <w:vAlign w:val="center"/>
          </w:tcPr>
          <w:p w:rsidR="0013446C" w:rsidRPr="00877D50" w:rsidRDefault="0013446C" w:rsidP="0013446C">
            <w:pPr>
              <w:pStyle w:val="WW-NormalWeb1"/>
              <w:spacing w:before="0" w:after="0"/>
              <w:jc w:val="center"/>
              <w:rPr>
                <w:b/>
                <w:color w:val="000000"/>
                <w:sz w:val="20"/>
                <w:szCs w:val="20"/>
                <w:lang/>
              </w:rPr>
            </w:pPr>
          </w:p>
        </w:tc>
      </w:tr>
      <w:tr w:rsidR="0013446C" w:rsidRPr="00877D50" w:rsidTr="0013446C">
        <w:trPr>
          <w:trHeight w:val="418"/>
          <w:jc w:val="center"/>
        </w:trPr>
        <w:tc>
          <w:tcPr>
            <w:tcW w:w="1577" w:type="dxa"/>
            <w:vAlign w:val="center"/>
          </w:tcPr>
          <w:p w:rsidR="0013446C" w:rsidRPr="00877D50" w:rsidRDefault="0013446C" w:rsidP="00223DC8">
            <w:pPr>
              <w:pStyle w:val="WW-NormalWeb1"/>
              <w:spacing w:before="0" w:after="0"/>
              <w:jc w:val="center"/>
              <w:rPr>
                <w:b/>
                <w:color w:val="000000"/>
                <w:sz w:val="20"/>
                <w:szCs w:val="20"/>
                <w:lang/>
              </w:rPr>
            </w:pPr>
            <w:r w:rsidRPr="00877D50">
              <w:rPr>
                <w:b/>
                <w:color w:val="000000"/>
                <w:sz w:val="20"/>
                <w:szCs w:val="20"/>
                <w:lang/>
              </w:rPr>
              <w:t>4</w:t>
            </w:r>
          </w:p>
        </w:tc>
        <w:tc>
          <w:tcPr>
            <w:tcW w:w="5244" w:type="dxa"/>
            <w:vAlign w:val="center"/>
          </w:tcPr>
          <w:p w:rsidR="0013446C" w:rsidRPr="0013446C" w:rsidRDefault="0013446C" w:rsidP="00223DC8">
            <w:pPr>
              <w:pStyle w:val="WW-NormalWeb1"/>
              <w:spacing w:before="0" w:after="0"/>
              <w:rPr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3564" w:type="dxa"/>
            <w:vAlign w:val="center"/>
          </w:tcPr>
          <w:p w:rsidR="0013446C" w:rsidRPr="00877D50" w:rsidRDefault="0013446C" w:rsidP="0013446C">
            <w:pPr>
              <w:pStyle w:val="WW-NormalWeb1"/>
              <w:spacing w:before="0" w:after="0"/>
              <w:jc w:val="center"/>
              <w:rPr>
                <w:b/>
                <w:color w:val="000000"/>
                <w:sz w:val="20"/>
                <w:szCs w:val="20"/>
                <w:lang/>
              </w:rPr>
            </w:pPr>
          </w:p>
        </w:tc>
      </w:tr>
      <w:tr w:rsidR="0013446C" w:rsidRPr="00877D50" w:rsidTr="0013446C">
        <w:trPr>
          <w:trHeight w:val="418"/>
          <w:jc w:val="center"/>
        </w:trPr>
        <w:tc>
          <w:tcPr>
            <w:tcW w:w="1577" w:type="dxa"/>
            <w:vAlign w:val="center"/>
          </w:tcPr>
          <w:p w:rsidR="0013446C" w:rsidRPr="00877D50" w:rsidRDefault="0013446C" w:rsidP="00223DC8">
            <w:pPr>
              <w:pStyle w:val="WW-NormalWeb1"/>
              <w:spacing w:before="0" w:after="0"/>
              <w:jc w:val="center"/>
              <w:rPr>
                <w:b/>
                <w:color w:val="000000"/>
                <w:sz w:val="20"/>
                <w:szCs w:val="20"/>
                <w:lang/>
              </w:rPr>
            </w:pPr>
            <w:r w:rsidRPr="00877D50">
              <w:rPr>
                <w:b/>
                <w:color w:val="000000"/>
                <w:sz w:val="20"/>
                <w:szCs w:val="20"/>
                <w:lang/>
              </w:rPr>
              <w:t>5</w:t>
            </w:r>
          </w:p>
        </w:tc>
        <w:tc>
          <w:tcPr>
            <w:tcW w:w="5244" w:type="dxa"/>
            <w:vAlign w:val="center"/>
          </w:tcPr>
          <w:p w:rsidR="0013446C" w:rsidRPr="0013446C" w:rsidRDefault="0013446C" w:rsidP="00223DC8">
            <w:pPr>
              <w:pStyle w:val="WW-NormalWeb1"/>
              <w:spacing w:before="0" w:after="0"/>
              <w:rPr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3564" w:type="dxa"/>
            <w:vAlign w:val="center"/>
          </w:tcPr>
          <w:p w:rsidR="0013446C" w:rsidRPr="00877D50" w:rsidRDefault="0013446C" w:rsidP="0013446C">
            <w:pPr>
              <w:pStyle w:val="WW-NormalWeb1"/>
              <w:spacing w:before="0" w:after="0"/>
              <w:jc w:val="center"/>
              <w:rPr>
                <w:b/>
                <w:color w:val="000000"/>
                <w:sz w:val="20"/>
                <w:szCs w:val="20"/>
                <w:lang/>
              </w:rPr>
            </w:pPr>
          </w:p>
        </w:tc>
      </w:tr>
      <w:tr w:rsidR="0013446C" w:rsidRPr="00877D50" w:rsidTr="0013446C">
        <w:trPr>
          <w:trHeight w:val="418"/>
          <w:jc w:val="center"/>
        </w:trPr>
        <w:tc>
          <w:tcPr>
            <w:tcW w:w="1577" w:type="dxa"/>
            <w:vAlign w:val="center"/>
          </w:tcPr>
          <w:p w:rsidR="0013446C" w:rsidRPr="00877D50" w:rsidRDefault="0013446C" w:rsidP="00223DC8">
            <w:pPr>
              <w:pStyle w:val="WW-NormalWeb1"/>
              <w:spacing w:before="0" w:after="0"/>
              <w:jc w:val="center"/>
              <w:rPr>
                <w:b/>
                <w:color w:val="000000"/>
                <w:sz w:val="20"/>
                <w:szCs w:val="20"/>
                <w:lang/>
              </w:rPr>
            </w:pPr>
            <w:r w:rsidRPr="00877D50">
              <w:rPr>
                <w:b/>
                <w:color w:val="000000"/>
                <w:sz w:val="20"/>
                <w:szCs w:val="20"/>
                <w:lang/>
              </w:rPr>
              <w:t>6</w:t>
            </w:r>
          </w:p>
        </w:tc>
        <w:tc>
          <w:tcPr>
            <w:tcW w:w="5244" w:type="dxa"/>
            <w:vAlign w:val="center"/>
          </w:tcPr>
          <w:p w:rsidR="0013446C" w:rsidRPr="0013446C" w:rsidRDefault="0013446C" w:rsidP="00223DC8">
            <w:pPr>
              <w:pStyle w:val="WW-NormalWeb1"/>
              <w:spacing w:before="0" w:after="0"/>
              <w:rPr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3564" w:type="dxa"/>
            <w:vAlign w:val="center"/>
          </w:tcPr>
          <w:p w:rsidR="0013446C" w:rsidRPr="00877D50" w:rsidRDefault="0013446C" w:rsidP="0013446C">
            <w:pPr>
              <w:pStyle w:val="WW-NormalWeb1"/>
              <w:spacing w:before="0" w:after="0"/>
              <w:jc w:val="center"/>
              <w:rPr>
                <w:b/>
                <w:color w:val="000000"/>
                <w:sz w:val="20"/>
                <w:szCs w:val="20"/>
                <w:lang/>
              </w:rPr>
            </w:pPr>
          </w:p>
        </w:tc>
      </w:tr>
      <w:tr w:rsidR="0013446C" w:rsidRPr="00877D50" w:rsidTr="0013446C">
        <w:trPr>
          <w:trHeight w:val="418"/>
          <w:jc w:val="center"/>
        </w:trPr>
        <w:tc>
          <w:tcPr>
            <w:tcW w:w="1577" w:type="dxa"/>
            <w:vAlign w:val="center"/>
          </w:tcPr>
          <w:p w:rsidR="0013446C" w:rsidRPr="00877D50" w:rsidRDefault="0013446C" w:rsidP="00223DC8">
            <w:pPr>
              <w:pStyle w:val="WW-NormalWeb1"/>
              <w:spacing w:before="0" w:after="0"/>
              <w:jc w:val="center"/>
              <w:rPr>
                <w:b/>
                <w:color w:val="000000"/>
                <w:sz w:val="20"/>
                <w:szCs w:val="20"/>
                <w:lang/>
              </w:rPr>
            </w:pPr>
            <w:r w:rsidRPr="00877D50">
              <w:rPr>
                <w:b/>
                <w:color w:val="000000"/>
                <w:sz w:val="20"/>
                <w:szCs w:val="20"/>
                <w:lang/>
              </w:rPr>
              <w:t>7</w:t>
            </w:r>
          </w:p>
        </w:tc>
        <w:tc>
          <w:tcPr>
            <w:tcW w:w="5244" w:type="dxa"/>
            <w:vAlign w:val="center"/>
          </w:tcPr>
          <w:p w:rsidR="0013446C" w:rsidRPr="0013446C" w:rsidRDefault="0013446C" w:rsidP="00223DC8">
            <w:pPr>
              <w:pStyle w:val="WW-NormalWeb1"/>
              <w:spacing w:before="0" w:after="0"/>
              <w:rPr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3564" w:type="dxa"/>
            <w:vAlign w:val="center"/>
          </w:tcPr>
          <w:p w:rsidR="0013446C" w:rsidRPr="00877D50" w:rsidRDefault="0013446C" w:rsidP="0013446C">
            <w:pPr>
              <w:pStyle w:val="WW-NormalWeb1"/>
              <w:spacing w:before="0" w:after="0"/>
              <w:jc w:val="center"/>
              <w:rPr>
                <w:b/>
                <w:color w:val="000000"/>
                <w:sz w:val="20"/>
                <w:szCs w:val="20"/>
                <w:lang/>
              </w:rPr>
            </w:pPr>
          </w:p>
        </w:tc>
      </w:tr>
      <w:tr w:rsidR="0013446C" w:rsidRPr="00877D50" w:rsidTr="0013446C">
        <w:trPr>
          <w:trHeight w:val="418"/>
          <w:jc w:val="center"/>
        </w:trPr>
        <w:tc>
          <w:tcPr>
            <w:tcW w:w="1577" w:type="dxa"/>
            <w:vAlign w:val="center"/>
          </w:tcPr>
          <w:p w:rsidR="0013446C" w:rsidRPr="00877D50" w:rsidRDefault="007A3196" w:rsidP="00223DC8">
            <w:pPr>
              <w:pStyle w:val="WW-NormalWeb1"/>
              <w:spacing w:before="0" w:after="0"/>
              <w:jc w:val="center"/>
              <w:rPr>
                <w:b/>
                <w:color w:val="000000"/>
                <w:sz w:val="20"/>
                <w:szCs w:val="20"/>
                <w:lang/>
              </w:rPr>
            </w:pPr>
            <w:r>
              <w:rPr>
                <w:b/>
                <w:color w:val="000000"/>
                <w:sz w:val="20"/>
                <w:szCs w:val="20"/>
                <w:lang/>
              </w:rPr>
              <w:t>8</w:t>
            </w:r>
          </w:p>
        </w:tc>
        <w:tc>
          <w:tcPr>
            <w:tcW w:w="5244" w:type="dxa"/>
            <w:vAlign w:val="center"/>
          </w:tcPr>
          <w:p w:rsidR="0013446C" w:rsidRPr="0013446C" w:rsidRDefault="0013446C" w:rsidP="00223DC8">
            <w:pPr>
              <w:pStyle w:val="WW-NormalWeb1"/>
              <w:spacing w:before="0" w:after="0"/>
              <w:rPr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3564" w:type="dxa"/>
            <w:vAlign w:val="center"/>
          </w:tcPr>
          <w:p w:rsidR="0013446C" w:rsidRPr="00877D50" w:rsidRDefault="0013446C" w:rsidP="0013446C">
            <w:pPr>
              <w:pStyle w:val="WW-NormalWeb1"/>
              <w:spacing w:before="0" w:after="0"/>
              <w:jc w:val="center"/>
              <w:rPr>
                <w:b/>
                <w:color w:val="000000"/>
                <w:sz w:val="20"/>
                <w:szCs w:val="20"/>
                <w:lang/>
              </w:rPr>
            </w:pPr>
          </w:p>
        </w:tc>
      </w:tr>
      <w:tr w:rsidR="0013446C" w:rsidRPr="00877D50" w:rsidTr="0013446C">
        <w:trPr>
          <w:trHeight w:val="418"/>
          <w:jc w:val="center"/>
        </w:trPr>
        <w:tc>
          <w:tcPr>
            <w:tcW w:w="1577" w:type="dxa"/>
            <w:vAlign w:val="center"/>
          </w:tcPr>
          <w:p w:rsidR="0013446C" w:rsidRPr="00877D50" w:rsidRDefault="007A3196" w:rsidP="00223DC8">
            <w:pPr>
              <w:pStyle w:val="WW-NormalWeb1"/>
              <w:spacing w:before="0" w:after="0"/>
              <w:jc w:val="center"/>
              <w:rPr>
                <w:b/>
                <w:color w:val="000000"/>
                <w:sz w:val="20"/>
                <w:szCs w:val="20"/>
                <w:lang/>
              </w:rPr>
            </w:pPr>
            <w:r>
              <w:rPr>
                <w:b/>
                <w:color w:val="000000"/>
                <w:sz w:val="20"/>
                <w:szCs w:val="20"/>
                <w:lang/>
              </w:rPr>
              <w:t>9</w:t>
            </w:r>
          </w:p>
        </w:tc>
        <w:tc>
          <w:tcPr>
            <w:tcW w:w="5244" w:type="dxa"/>
            <w:vAlign w:val="center"/>
          </w:tcPr>
          <w:p w:rsidR="0013446C" w:rsidRPr="0013446C" w:rsidRDefault="0013446C" w:rsidP="00223DC8">
            <w:pPr>
              <w:pStyle w:val="WW-NormalWeb1"/>
              <w:spacing w:before="0" w:after="0"/>
              <w:rPr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3564" w:type="dxa"/>
            <w:vAlign w:val="center"/>
          </w:tcPr>
          <w:p w:rsidR="0013446C" w:rsidRPr="00877D50" w:rsidRDefault="0013446C" w:rsidP="0013446C">
            <w:pPr>
              <w:pStyle w:val="WW-NormalWeb1"/>
              <w:spacing w:before="0" w:after="0"/>
              <w:jc w:val="center"/>
              <w:rPr>
                <w:b/>
                <w:color w:val="000000"/>
                <w:sz w:val="20"/>
                <w:szCs w:val="20"/>
                <w:lang/>
              </w:rPr>
            </w:pPr>
          </w:p>
        </w:tc>
      </w:tr>
      <w:tr w:rsidR="0013446C" w:rsidRPr="00877D50" w:rsidTr="0013446C">
        <w:trPr>
          <w:trHeight w:val="418"/>
          <w:jc w:val="center"/>
        </w:trPr>
        <w:tc>
          <w:tcPr>
            <w:tcW w:w="1577" w:type="dxa"/>
            <w:vAlign w:val="center"/>
          </w:tcPr>
          <w:p w:rsidR="0013446C" w:rsidRPr="00877D50" w:rsidRDefault="0013446C" w:rsidP="00223DC8">
            <w:pPr>
              <w:pStyle w:val="WW-NormalWeb1"/>
              <w:spacing w:before="0" w:after="0"/>
              <w:jc w:val="center"/>
              <w:rPr>
                <w:b/>
                <w:color w:val="000000"/>
                <w:sz w:val="20"/>
                <w:szCs w:val="20"/>
                <w:lang/>
              </w:rPr>
            </w:pPr>
            <w:r>
              <w:rPr>
                <w:b/>
                <w:color w:val="000000"/>
                <w:sz w:val="20"/>
                <w:szCs w:val="20"/>
                <w:lang/>
              </w:rPr>
              <w:t>Koordinatör</w:t>
            </w:r>
          </w:p>
        </w:tc>
        <w:tc>
          <w:tcPr>
            <w:tcW w:w="5244" w:type="dxa"/>
            <w:vAlign w:val="center"/>
          </w:tcPr>
          <w:p w:rsidR="0013446C" w:rsidRPr="0013446C" w:rsidRDefault="0013446C" w:rsidP="005E4668">
            <w:pPr>
              <w:pStyle w:val="WW-NormalWeb1"/>
              <w:spacing w:before="0" w:after="0"/>
              <w:rPr>
                <w:bCs/>
                <w:color w:val="000000"/>
                <w:sz w:val="20"/>
                <w:szCs w:val="20"/>
                <w:lang/>
              </w:rPr>
            </w:pPr>
            <w:r w:rsidRPr="0013446C">
              <w:rPr>
                <w:bCs/>
                <w:color w:val="000000"/>
                <w:sz w:val="20"/>
                <w:szCs w:val="20"/>
                <w:lang/>
              </w:rPr>
              <w:t xml:space="preserve">Doç. Dr. </w:t>
            </w:r>
            <w:r w:rsidR="005E4668">
              <w:rPr>
                <w:bCs/>
                <w:color w:val="000000"/>
                <w:sz w:val="20"/>
                <w:szCs w:val="20"/>
                <w:lang/>
              </w:rPr>
              <w:t>…</w:t>
            </w:r>
          </w:p>
        </w:tc>
        <w:tc>
          <w:tcPr>
            <w:tcW w:w="3564" w:type="dxa"/>
            <w:vAlign w:val="center"/>
          </w:tcPr>
          <w:p w:rsidR="0013446C" w:rsidRPr="00877D50" w:rsidRDefault="005E4668" w:rsidP="0013446C">
            <w:pPr>
              <w:pStyle w:val="WW-NormalWeb1"/>
              <w:spacing w:before="0" w:after="0"/>
              <w:jc w:val="center"/>
              <w:rPr>
                <w:b/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Orman</w:t>
            </w:r>
            <w:r w:rsidR="0013446C">
              <w:rPr>
                <w:color w:val="000000"/>
                <w:sz w:val="20"/>
                <w:szCs w:val="20"/>
                <w:lang/>
              </w:rPr>
              <w:t xml:space="preserve"> Müh.</w:t>
            </w:r>
          </w:p>
        </w:tc>
      </w:tr>
    </w:tbl>
    <w:p w:rsidR="00C731DF" w:rsidRPr="00BF0C27" w:rsidRDefault="00BF0C27" w:rsidP="000540AC">
      <w:pPr>
        <w:pStyle w:val="WW-NormalWeb1"/>
        <w:spacing w:before="0" w:after="0"/>
        <w:jc w:val="center"/>
        <w:rPr>
          <w:b/>
          <w:i/>
          <w:iCs/>
          <w:sz w:val="20"/>
          <w:szCs w:val="20"/>
          <w:lang/>
        </w:rPr>
      </w:pPr>
      <w:r w:rsidRPr="00BF0C27">
        <w:rPr>
          <w:b/>
          <w:bCs/>
          <w:i/>
          <w:iCs/>
          <w:sz w:val="20"/>
          <w:szCs w:val="20"/>
        </w:rPr>
        <w:t>Not: Times New Roman 10 punto yazı tipinde doldurulması ve toplam 10 sayfayı geçmemesi gerekmektedir.</w:t>
      </w:r>
    </w:p>
    <w:p w:rsidR="00C731DF" w:rsidRPr="00877D50" w:rsidRDefault="00C731DF" w:rsidP="000540AC">
      <w:pPr>
        <w:pStyle w:val="WW-NormalWeb1"/>
        <w:spacing w:before="0" w:after="0"/>
        <w:jc w:val="center"/>
        <w:rPr>
          <w:b/>
          <w:sz w:val="20"/>
          <w:szCs w:val="20"/>
          <w:lang/>
        </w:rPr>
      </w:pPr>
    </w:p>
    <w:p w:rsidR="00D7795C" w:rsidRPr="00877D50" w:rsidRDefault="00D7795C" w:rsidP="000540AC">
      <w:pPr>
        <w:pStyle w:val="WW-NormalWeb1"/>
        <w:spacing w:before="0" w:after="0"/>
        <w:jc w:val="center"/>
        <w:rPr>
          <w:b/>
          <w:sz w:val="20"/>
          <w:szCs w:val="20"/>
          <w:lang/>
        </w:rPr>
      </w:pPr>
    </w:p>
    <w:p w:rsidR="00D7795C" w:rsidRPr="00877D50" w:rsidRDefault="00D7795C" w:rsidP="000540AC">
      <w:pPr>
        <w:pStyle w:val="WW-NormalWeb1"/>
        <w:spacing w:before="0" w:after="0"/>
        <w:jc w:val="center"/>
        <w:rPr>
          <w:b/>
          <w:color w:val="000000"/>
          <w:sz w:val="20"/>
          <w:szCs w:val="20"/>
          <w:lang/>
        </w:rPr>
      </w:pPr>
    </w:p>
    <w:p w:rsidR="00D7795C" w:rsidRPr="00877D50" w:rsidRDefault="00D7795C" w:rsidP="000540AC">
      <w:pPr>
        <w:pStyle w:val="WW-NormalWeb1"/>
        <w:tabs>
          <w:tab w:val="left" w:pos="1335"/>
        </w:tabs>
        <w:spacing w:before="0" w:after="0"/>
        <w:jc w:val="center"/>
        <w:rPr>
          <w:b/>
          <w:color w:val="000000"/>
          <w:szCs w:val="20"/>
          <w:lang/>
        </w:rPr>
      </w:pPr>
    </w:p>
    <w:p w:rsidR="00D7795C" w:rsidRDefault="00D7795C" w:rsidP="000540AC">
      <w:pPr>
        <w:pStyle w:val="WW-NormalWeb1"/>
        <w:spacing w:before="0" w:after="0"/>
        <w:jc w:val="center"/>
        <w:rPr>
          <w:b/>
          <w:color w:val="000000"/>
          <w:szCs w:val="20"/>
          <w:lang/>
        </w:rPr>
      </w:pPr>
    </w:p>
    <w:p w:rsidR="005A7944" w:rsidRPr="00877D50" w:rsidRDefault="005A7944" w:rsidP="000540AC">
      <w:pPr>
        <w:pStyle w:val="WW-NormalWeb1"/>
        <w:spacing w:before="0" w:after="0"/>
        <w:jc w:val="center"/>
        <w:rPr>
          <w:b/>
          <w:color w:val="000000"/>
          <w:szCs w:val="20"/>
          <w:lang/>
        </w:rPr>
      </w:pPr>
    </w:p>
    <w:p w:rsidR="00D7795C" w:rsidRDefault="00D7795C" w:rsidP="000540AC">
      <w:pPr>
        <w:pStyle w:val="WW-NormalWeb1"/>
        <w:spacing w:before="0" w:after="0"/>
        <w:jc w:val="center"/>
        <w:rPr>
          <w:b/>
          <w:color w:val="000000"/>
          <w:szCs w:val="20"/>
          <w:lang/>
        </w:rPr>
      </w:pPr>
      <w:r w:rsidRPr="00D62A95">
        <w:rPr>
          <w:b/>
          <w:color w:val="000000"/>
          <w:szCs w:val="20"/>
          <w:lang/>
        </w:rPr>
        <w:t>Sonuç Raporu Teslim Tarihi</w:t>
      </w:r>
      <w:r w:rsidR="007E1ECB" w:rsidRPr="00D62A95">
        <w:rPr>
          <w:b/>
          <w:color w:val="000000"/>
          <w:szCs w:val="20"/>
          <w:lang/>
        </w:rPr>
        <w:t xml:space="preserve">: </w:t>
      </w:r>
      <w:r w:rsidR="005E4668">
        <w:rPr>
          <w:b/>
          <w:color w:val="000000"/>
          <w:szCs w:val="20"/>
          <w:lang/>
        </w:rPr>
        <w:t>13</w:t>
      </w:r>
      <w:r w:rsidR="007E1ECB" w:rsidRPr="00D62A95">
        <w:rPr>
          <w:b/>
          <w:color w:val="000000"/>
          <w:szCs w:val="20"/>
          <w:lang/>
        </w:rPr>
        <w:t>/</w:t>
      </w:r>
      <w:r w:rsidR="005E4668">
        <w:rPr>
          <w:b/>
          <w:color w:val="000000"/>
          <w:szCs w:val="20"/>
          <w:lang/>
        </w:rPr>
        <w:t>12</w:t>
      </w:r>
      <w:r w:rsidR="007E1ECB" w:rsidRPr="00D62A95">
        <w:rPr>
          <w:b/>
          <w:color w:val="000000"/>
          <w:szCs w:val="20"/>
          <w:lang/>
        </w:rPr>
        <w:t>/2022</w:t>
      </w:r>
    </w:p>
    <w:p w:rsidR="007A3196" w:rsidRPr="00877D50" w:rsidRDefault="007A3196" w:rsidP="000540AC">
      <w:pPr>
        <w:pStyle w:val="WW-NormalWeb1"/>
        <w:spacing w:before="0" w:after="0"/>
        <w:jc w:val="center"/>
        <w:rPr>
          <w:b/>
          <w:color w:val="000000"/>
          <w:szCs w:val="20"/>
          <w:lang/>
        </w:rPr>
      </w:pPr>
    </w:p>
    <w:p w:rsidR="005E4668" w:rsidRDefault="005E4668" w:rsidP="001111C3">
      <w:pPr>
        <w:pStyle w:val="Balk1"/>
        <w:numPr>
          <w:ilvl w:val="0"/>
          <w:numId w:val="0"/>
        </w:numPr>
        <w:tabs>
          <w:tab w:val="left" w:pos="284"/>
        </w:tabs>
        <w:jc w:val="both"/>
        <w:rPr>
          <w:sz w:val="20"/>
          <w:szCs w:val="20"/>
        </w:rPr>
      </w:pPr>
    </w:p>
    <w:p w:rsidR="005E4668" w:rsidRDefault="005E4668" w:rsidP="001111C3">
      <w:pPr>
        <w:pStyle w:val="Balk1"/>
        <w:numPr>
          <w:ilvl w:val="0"/>
          <w:numId w:val="0"/>
        </w:numPr>
        <w:tabs>
          <w:tab w:val="left" w:pos="284"/>
        </w:tabs>
        <w:jc w:val="both"/>
        <w:rPr>
          <w:sz w:val="20"/>
          <w:szCs w:val="20"/>
        </w:rPr>
      </w:pPr>
    </w:p>
    <w:p w:rsidR="001111C3" w:rsidRPr="00877D50" w:rsidRDefault="001111C3" w:rsidP="001111C3">
      <w:pPr>
        <w:pStyle w:val="Balk1"/>
        <w:numPr>
          <w:ilvl w:val="0"/>
          <w:numId w:val="0"/>
        </w:numPr>
        <w:tabs>
          <w:tab w:val="left" w:pos="284"/>
        </w:tabs>
        <w:jc w:val="both"/>
        <w:rPr>
          <w:sz w:val="20"/>
          <w:szCs w:val="20"/>
        </w:rPr>
      </w:pPr>
      <w:r w:rsidRPr="00877D50">
        <w:rPr>
          <w:sz w:val="20"/>
          <w:szCs w:val="20"/>
        </w:rPr>
        <w:t>ÖNSÖZ</w:t>
      </w:r>
    </w:p>
    <w:p w:rsidR="001111C3" w:rsidRPr="00877D50" w:rsidRDefault="001111C3" w:rsidP="001111C3">
      <w:pPr>
        <w:pStyle w:val="OrtaKlavuz1-Vurgu2"/>
        <w:spacing w:after="0" w:line="240" w:lineRule="auto"/>
        <w:ind w:left="0" w:firstLine="360"/>
        <w:jc w:val="both"/>
        <w:rPr>
          <w:rFonts w:ascii="Times New Roman" w:hAnsi="Times New Roman"/>
          <w:lang w:val="tr-TR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4" w:space="0" w:color="000000"/>
        </w:tblBorders>
        <w:tblLayout w:type="fixed"/>
        <w:tblLook w:val="0000"/>
      </w:tblPr>
      <w:tblGrid>
        <w:gridCol w:w="10378"/>
      </w:tblGrid>
      <w:tr w:rsidR="001111C3" w:rsidRPr="008932EB" w:rsidTr="001111C3">
        <w:trPr>
          <w:trHeight w:val="2217"/>
        </w:trPr>
        <w:tc>
          <w:tcPr>
            <w:tcW w:w="10378" w:type="dxa"/>
            <w:tcBorders>
              <w:top w:val="single" w:sz="8" w:space="0" w:color="auto"/>
            </w:tcBorders>
            <w:vAlign w:val="center"/>
          </w:tcPr>
          <w:tbl>
            <w:tblPr>
              <w:tblW w:w="1016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165"/>
            </w:tblGrid>
            <w:tr w:rsidR="001111C3" w:rsidRPr="008932EB" w:rsidTr="00935104">
              <w:tblPrEx>
                <w:tblCellMar>
                  <w:top w:w="0" w:type="dxa"/>
                  <w:bottom w:w="0" w:type="dxa"/>
                </w:tblCellMar>
              </w:tblPrEx>
              <w:trPr>
                <w:trHeight w:val="3447"/>
              </w:trPr>
              <w:tc>
                <w:tcPr>
                  <w:tcW w:w="10165" w:type="dxa"/>
                </w:tcPr>
                <w:p w:rsidR="001111C3" w:rsidRPr="00877D50" w:rsidRDefault="001111C3" w:rsidP="0093510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111C3" w:rsidRPr="00877D50" w:rsidRDefault="001111C3" w:rsidP="00935104">
            <w:pPr>
              <w:pStyle w:val="WW-NormalWeb1"/>
              <w:spacing w:before="60" w:after="60"/>
              <w:jc w:val="both"/>
              <w:rPr>
                <w:b/>
                <w:color w:val="000000"/>
                <w:sz w:val="20"/>
                <w:szCs w:val="20"/>
                <w:lang/>
              </w:rPr>
            </w:pPr>
          </w:p>
        </w:tc>
      </w:tr>
    </w:tbl>
    <w:p w:rsidR="001111C3" w:rsidRPr="00877D50" w:rsidRDefault="001111C3" w:rsidP="00BB4D28">
      <w:pPr>
        <w:pStyle w:val="Balk1"/>
        <w:numPr>
          <w:ilvl w:val="0"/>
          <w:numId w:val="0"/>
        </w:numPr>
        <w:tabs>
          <w:tab w:val="left" w:pos="284"/>
        </w:tabs>
        <w:jc w:val="both"/>
        <w:rPr>
          <w:sz w:val="20"/>
          <w:szCs w:val="20"/>
        </w:rPr>
      </w:pPr>
    </w:p>
    <w:p w:rsidR="00BB4D28" w:rsidRPr="00877D50" w:rsidRDefault="00BB4D28" w:rsidP="006F7F39">
      <w:pPr>
        <w:pStyle w:val="OrtaKlavuz1-Vurgu2"/>
        <w:spacing w:after="0" w:line="240" w:lineRule="auto"/>
        <w:ind w:left="0"/>
        <w:jc w:val="both"/>
        <w:rPr>
          <w:rFonts w:ascii="Times New Roman" w:hAnsi="Times New Roman"/>
          <w:lang w:val="tr-TR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4" w:space="0" w:color="000000"/>
        </w:tblBorders>
        <w:tblLayout w:type="fixed"/>
        <w:tblLook w:val="0000"/>
      </w:tblPr>
      <w:tblGrid>
        <w:gridCol w:w="10378"/>
      </w:tblGrid>
      <w:tr w:rsidR="00BB4D28" w:rsidRPr="00877D50" w:rsidTr="00E26ABD">
        <w:trPr>
          <w:trHeight w:val="391"/>
        </w:trPr>
        <w:tc>
          <w:tcPr>
            <w:tcW w:w="10378" w:type="dxa"/>
            <w:tcBorders>
              <w:bottom w:val="single" w:sz="8" w:space="0" w:color="auto"/>
            </w:tcBorders>
            <w:vAlign w:val="center"/>
          </w:tcPr>
          <w:p w:rsidR="00BB4D28" w:rsidRPr="00877D50" w:rsidRDefault="00D01D5F" w:rsidP="00E26ABD">
            <w:pPr>
              <w:pStyle w:val="WW-NormalWeb1"/>
              <w:spacing w:before="60" w:after="60"/>
              <w:jc w:val="center"/>
              <w:rPr>
                <w:b/>
                <w:color w:val="000000"/>
                <w:sz w:val="20"/>
                <w:szCs w:val="20"/>
                <w:lang/>
              </w:rPr>
            </w:pPr>
            <w:r>
              <w:rPr>
                <w:b/>
                <w:color w:val="000000"/>
                <w:sz w:val="20"/>
                <w:szCs w:val="20"/>
                <w:lang/>
              </w:rPr>
              <w:t>ÖZET</w:t>
            </w:r>
          </w:p>
        </w:tc>
      </w:tr>
      <w:tr w:rsidR="00E26ABD" w:rsidRPr="00877D50" w:rsidTr="0027578B">
        <w:trPr>
          <w:trHeight w:val="2677"/>
        </w:trPr>
        <w:tc>
          <w:tcPr>
            <w:tcW w:w="10378" w:type="dxa"/>
            <w:tcBorders>
              <w:top w:val="single" w:sz="8" w:space="0" w:color="auto"/>
            </w:tcBorders>
            <w:vAlign w:val="center"/>
          </w:tcPr>
          <w:p w:rsidR="00E26ABD" w:rsidRPr="00877D50" w:rsidRDefault="00E26ABD" w:rsidP="00BB4D28">
            <w:pPr>
              <w:pStyle w:val="WW-NormalWeb1"/>
              <w:snapToGrid w:val="0"/>
              <w:spacing w:before="60" w:after="60"/>
              <w:jc w:val="center"/>
              <w:rPr>
                <w:b/>
                <w:color w:val="000000"/>
                <w:sz w:val="20"/>
                <w:szCs w:val="20"/>
                <w:lang/>
              </w:rPr>
            </w:pPr>
          </w:p>
          <w:tbl>
            <w:tblPr>
              <w:tblW w:w="1016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165"/>
            </w:tblGrid>
            <w:tr w:rsidR="00E26ABD" w:rsidRPr="00877D50" w:rsidTr="00F04FCF">
              <w:tblPrEx>
                <w:tblCellMar>
                  <w:top w:w="0" w:type="dxa"/>
                  <w:bottom w:w="0" w:type="dxa"/>
                </w:tblCellMar>
              </w:tblPrEx>
              <w:trPr>
                <w:trHeight w:val="3447"/>
              </w:trPr>
              <w:tc>
                <w:tcPr>
                  <w:tcW w:w="10165" w:type="dxa"/>
                </w:tcPr>
                <w:p w:rsidR="005843DD" w:rsidRPr="00877D50" w:rsidRDefault="005843DD" w:rsidP="005843DD">
                  <w:pPr>
                    <w:widowControl/>
                    <w:suppressAutoHyphens w:val="0"/>
                    <w:contextualSpacing/>
                    <w:jc w:val="both"/>
                    <w:rPr>
                      <w:rFonts w:eastAsia="Calibri"/>
                      <w:sz w:val="20"/>
                      <w:lang w:val="tr-TR" w:eastAsia="en-US"/>
                    </w:rPr>
                  </w:pPr>
                  <w:r w:rsidRPr="00877D50">
                    <w:rPr>
                      <w:rFonts w:eastAsia="Calibri"/>
                      <w:sz w:val="20"/>
                      <w:lang w:val="tr-TR" w:eastAsia="en-US"/>
                    </w:rPr>
                    <w:t xml:space="preserve">Ders kapsamında gerçekleştirilen çalışmaların amacı, kapsamı, kullanılan yöntem(ler), varılan sonuç(lar) ve yönetim düzeni açık ve öz olarak belirtilmelidir. Özet 450 kelime veya bir sayfa ile sınırlandırılmalıdır. </w:t>
                  </w:r>
                </w:p>
                <w:p w:rsidR="0027578B" w:rsidRPr="00877D50" w:rsidRDefault="0027578B" w:rsidP="00F04FCF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26ABD" w:rsidRPr="00877D50" w:rsidRDefault="00E26ABD" w:rsidP="00BB4D28">
            <w:pPr>
              <w:pStyle w:val="WW-NormalWeb1"/>
              <w:spacing w:before="60" w:after="60"/>
              <w:jc w:val="both"/>
              <w:rPr>
                <w:b/>
                <w:color w:val="000000"/>
                <w:sz w:val="20"/>
                <w:szCs w:val="20"/>
                <w:lang/>
              </w:rPr>
            </w:pPr>
          </w:p>
        </w:tc>
      </w:tr>
      <w:tr w:rsidR="00BB4D28" w:rsidRPr="00877D50" w:rsidTr="00E26ABD">
        <w:trPr>
          <w:trHeight w:val="545"/>
        </w:trPr>
        <w:tc>
          <w:tcPr>
            <w:tcW w:w="10378" w:type="dxa"/>
          </w:tcPr>
          <w:p w:rsidR="00BB4D28" w:rsidRPr="00877D50" w:rsidRDefault="00BB4D28" w:rsidP="00CE6AFB">
            <w:pPr>
              <w:pStyle w:val="WW-NormalWeb1"/>
              <w:snapToGrid w:val="0"/>
              <w:spacing w:before="60" w:after="60"/>
              <w:rPr>
                <w:b/>
                <w:color w:val="000000"/>
                <w:sz w:val="20"/>
                <w:szCs w:val="20"/>
                <w:lang/>
              </w:rPr>
            </w:pPr>
            <w:r w:rsidRPr="00877D50">
              <w:rPr>
                <w:b/>
                <w:color w:val="000000"/>
                <w:sz w:val="20"/>
                <w:szCs w:val="20"/>
                <w:lang/>
              </w:rPr>
              <w:t>Anahtar Kelimeler:</w:t>
            </w:r>
            <w:r w:rsidR="008B7FEA" w:rsidRPr="00877D50">
              <w:rPr>
                <w:sz w:val="20"/>
                <w:szCs w:val="20"/>
              </w:rPr>
              <w:t xml:space="preserve"> </w:t>
            </w:r>
          </w:p>
        </w:tc>
      </w:tr>
    </w:tbl>
    <w:p w:rsidR="00FB1760" w:rsidRPr="00877D50" w:rsidRDefault="00FB1760">
      <w:pPr>
        <w:pStyle w:val="WW-NormalWeb1"/>
        <w:spacing w:before="0" w:after="0"/>
        <w:jc w:val="both"/>
        <w:rPr>
          <w:color w:val="000000"/>
          <w:sz w:val="20"/>
          <w:szCs w:val="20"/>
          <w:lang/>
        </w:rPr>
      </w:pPr>
    </w:p>
    <w:p w:rsidR="00D7795C" w:rsidRPr="00877D50" w:rsidRDefault="00D7795C">
      <w:pPr>
        <w:pStyle w:val="WW-NormalWeb1"/>
        <w:spacing w:before="0" w:after="0"/>
        <w:jc w:val="both"/>
        <w:rPr>
          <w:color w:val="000000"/>
          <w:sz w:val="20"/>
          <w:szCs w:val="20"/>
          <w:lang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4" w:space="0" w:color="000000"/>
        </w:tblBorders>
        <w:tblLayout w:type="fixed"/>
        <w:tblLook w:val="0000"/>
      </w:tblPr>
      <w:tblGrid>
        <w:gridCol w:w="10378"/>
      </w:tblGrid>
      <w:tr w:rsidR="00D01D5F" w:rsidRPr="00877D50" w:rsidTr="008C047D">
        <w:trPr>
          <w:trHeight w:val="391"/>
        </w:trPr>
        <w:tc>
          <w:tcPr>
            <w:tcW w:w="10378" w:type="dxa"/>
            <w:tcBorders>
              <w:bottom w:val="single" w:sz="8" w:space="0" w:color="auto"/>
            </w:tcBorders>
            <w:vAlign w:val="center"/>
          </w:tcPr>
          <w:p w:rsidR="00D01D5F" w:rsidRPr="00877D50" w:rsidRDefault="00D01D5F" w:rsidP="008C047D">
            <w:pPr>
              <w:pStyle w:val="WW-NormalWeb1"/>
              <w:spacing w:before="60" w:after="60"/>
              <w:jc w:val="center"/>
              <w:rPr>
                <w:b/>
                <w:color w:val="000000"/>
                <w:sz w:val="20"/>
                <w:szCs w:val="20"/>
                <w:lang/>
              </w:rPr>
            </w:pPr>
            <w:r>
              <w:rPr>
                <w:b/>
                <w:color w:val="000000"/>
                <w:sz w:val="20"/>
                <w:szCs w:val="20"/>
                <w:lang/>
              </w:rPr>
              <w:t>SUMMARY</w:t>
            </w:r>
          </w:p>
        </w:tc>
      </w:tr>
      <w:tr w:rsidR="00D01D5F" w:rsidRPr="00877D50" w:rsidTr="0027578B">
        <w:trPr>
          <w:trHeight w:val="1965"/>
        </w:trPr>
        <w:tc>
          <w:tcPr>
            <w:tcW w:w="10378" w:type="dxa"/>
            <w:tcBorders>
              <w:top w:val="single" w:sz="8" w:space="0" w:color="auto"/>
            </w:tcBorders>
            <w:vAlign w:val="center"/>
          </w:tcPr>
          <w:tbl>
            <w:tblPr>
              <w:tblW w:w="1016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165"/>
            </w:tblGrid>
            <w:tr w:rsidR="00D01D5F" w:rsidRPr="00877D50" w:rsidTr="0027578B">
              <w:tblPrEx>
                <w:tblCellMar>
                  <w:top w:w="0" w:type="dxa"/>
                  <w:bottom w:w="0" w:type="dxa"/>
                </w:tblCellMar>
              </w:tblPrEx>
              <w:trPr>
                <w:trHeight w:val="2665"/>
              </w:trPr>
              <w:tc>
                <w:tcPr>
                  <w:tcW w:w="10165" w:type="dxa"/>
                </w:tcPr>
                <w:p w:rsidR="00D01D5F" w:rsidRPr="00877D50" w:rsidRDefault="00D01D5F" w:rsidP="0027578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01D5F" w:rsidRPr="00877D50" w:rsidRDefault="00D01D5F" w:rsidP="0027578B">
            <w:pPr>
              <w:pStyle w:val="WW-NormalWeb1"/>
              <w:spacing w:before="0" w:after="0"/>
              <w:jc w:val="both"/>
              <w:rPr>
                <w:b/>
                <w:color w:val="000000"/>
                <w:sz w:val="20"/>
                <w:szCs w:val="20"/>
                <w:lang/>
              </w:rPr>
            </w:pPr>
          </w:p>
        </w:tc>
      </w:tr>
      <w:tr w:rsidR="00D01D5F" w:rsidRPr="00877D50" w:rsidTr="008C047D">
        <w:trPr>
          <w:trHeight w:val="545"/>
        </w:trPr>
        <w:tc>
          <w:tcPr>
            <w:tcW w:w="10378" w:type="dxa"/>
          </w:tcPr>
          <w:p w:rsidR="00D01D5F" w:rsidRPr="00877D50" w:rsidRDefault="00D01D5F" w:rsidP="008C047D">
            <w:pPr>
              <w:pStyle w:val="WW-NormalWeb1"/>
              <w:snapToGrid w:val="0"/>
              <w:spacing w:before="60" w:after="60"/>
              <w:rPr>
                <w:b/>
                <w:color w:val="000000"/>
                <w:sz w:val="20"/>
                <w:szCs w:val="20"/>
                <w:lang/>
              </w:rPr>
            </w:pPr>
            <w:r>
              <w:rPr>
                <w:b/>
                <w:color w:val="000000"/>
                <w:sz w:val="20"/>
                <w:szCs w:val="20"/>
                <w:lang/>
              </w:rPr>
              <w:t>Keywords:</w:t>
            </w:r>
            <w:r w:rsidRPr="00877D50">
              <w:rPr>
                <w:sz w:val="20"/>
                <w:szCs w:val="20"/>
              </w:rPr>
              <w:t xml:space="preserve"> </w:t>
            </w:r>
          </w:p>
        </w:tc>
      </w:tr>
    </w:tbl>
    <w:p w:rsidR="00D7795C" w:rsidRDefault="00D7795C">
      <w:pPr>
        <w:pStyle w:val="WW-NormalWeb1"/>
        <w:spacing w:before="0" w:after="0"/>
        <w:jc w:val="both"/>
        <w:rPr>
          <w:color w:val="000000"/>
          <w:sz w:val="20"/>
          <w:szCs w:val="20"/>
          <w:lang/>
        </w:rPr>
      </w:pPr>
    </w:p>
    <w:p w:rsidR="005843DD" w:rsidRDefault="005843DD">
      <w:pPr>
        <w:pStyle w:val="WW-NormalWeb1"/>
        <w:spacing w:before="0" w:after="0"/>
        <w:jc w:val="both"/>
        <w:rPr>
          <w:color w:val="000000"/>
          <w:sz w:val="20"/>
          <w:szCs w:val="20"/>
          <w:lang/>
        </w:rPr>
      </w:pPr>
    </w:p>
    <w:p w:rsidR="005843DD" w:rsidRDefault="005843DD">
      <w:pPr>
        <w:pStyle w:val="WW-NormalWeb1"/>
        <w:spacing w:before="0" w:after="0"/>
        <w:jc w:val="both"/>
        <w:rPr>
          <w:color w:val="000000"/>
          <w:sz w:val="20"/>
          <w:szCs w:val="20"/>
          <w:lang/>
        </w:rPr>
      </w:pPr>
    </w:p>
    <w:p w:rsidR="005843DD" w:rsidRDefault="005843DD">
      <w:pPr>
        <w:pStyle w:val="WW-NormalWeb1"/>
        <w:spacing w:before="0" w:after="0"/>
        <w:jc w:val="both"/>
        <w:rPr>
          <w:color w:val="000000"/>
          <w:sz w:val="20"/>
          <w:szCs w:val="20"/>
          <w:lang/>
        </w:rPr>
      </w:pPr>
    </w:p>
    <w:p w:rsidR="005843DD" w:rsidRDefault="005843DD">
      <w:pPr>
        <w:pStyle w:val="WW-NormalWeb1"/>
        <w:spacing w:before="0" w:after="0"/>
        <w:jc w:val="both"/>
        <w:rPr>
          <w:color w:val="000000"/>
          <w:sz w:val="20"/>
          <w:szCs w:val="20"/>
          <w:lang/>
        </w:rPr>
      </w:pPr>
    </w:p>
    <w:p w:rsidR="005843DD" w:rsidRDefault="005843DD">
      <w:pPr>
        <w:pStyle w:val="WW-NormalWeb1"/>
        <w:spacing w:before="0" w:after="0"/>
        <w:jc w:val="both"/>
        <w:rPr>
          <w:color w:val="000000"/>
          <w:sz w:val="20"/>
          <w:szCs w:val="20"/>
          <w:lang/>
        </w:rPr>
      </w:pPr>
    </w:p>
    <w:p w:rsidR="005843DD" w:rsidRPr="00877D50" w:rsidRDefault="005843DD">
      <w:pPr>
        <w:pStyle w:val="WW-NormalWeb1"/>
        <w:spacing w:before="0" w:after="0"/>
        <w:jc w:val="both"/>
        <w:rPr>
          <w:color w:val="000000"/>
          <w:sz w:val="20"/>
          <w:szCs w:val="20"/>
          <w:lang/>
        </w:rPr>
      </w:pPr>
    </w:p>
    <w:p w:rsidR="00143B76" w:rsidRPr="00475588" w:rsidRDefault="00D7795C" w:rsidP="00475588">
      <w:pPr>
        <w:pStyle w:val="WW-NormalWeb1"/>
        <w:numPr>
          <w:ilvl w:val="0"/>
          <w:numId w:val="17"/>
        </w:numPr>
        <w:spacing w:before="0" w:after="0"/>
        <w:jc w:val="both"/>
        <w:rPr>
          <w:color w:val="000000"/>
          <w:sz w:val="20"/>
          <w:szCs w:val="20"/>
          <w:lang/>
        </w:rPr>
      </w:pPr>
      <w:r w:rsidRPr="00877D50">
        <w:rPr>
          <w:b/>
          <w:bCs/>
          <w:sz w:val="20"/>
          <w:szCs w:val="20"/>
        </w:rPr>
        <w:t>GİRİŞ</w:t>
      </w:r>
    </w:p>
    <w:p w:rsidR="00ED0A98" w:rsidRPr="00877D50" w:rsidRDefault="00ED0A98" w:rsidP="00143B76">
      <w:pPr>
        <w:pStyle w:val="WW-NormalWeb1"/>
        <w:spacing w:before="0" w:after="0"/>
        <w:ind w:left="142" w:firstLine="709"/>
        <w:jc w:val="both"/>
        <w:rPr>
          <w:bCs/>
          <w:sz w:val="20"/>
          <w:szCs w:val="20"/>
        </w:rPr>
      </w:pPr>
    </w:p>
    <w:tbl>
      <w:tblPr>
        <w:tblW w:w="10206" w:type="dxa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0206"/>
      </w:tblGrid>
      <w:tr w:rsidR="00143B76" w:rsidRPr="00877D50" w:rsidTr="00E26ABD">
        <w:trPr>
          <w:trHeight w:val="592"/>
        </w:trPr>
        <w:tc>
          <w:tcPr>
            <w:tcW w:w="10206" w:type="dxa"/>
          </w:tcPr>
          <w:p w:rsidR="00143B76" w:rsidRPr="00877D50" w:rsidRDefault="00143B76" w:rsidP="001C3AA3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  <w:p w:rsidR="001C3AA3" w:rsidRPr="00877D50" w:rsidRDefault="001C3AA3" w:rsidP="001C3AA3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  <w:p w:rsidR="001C3AA3" w:rsidRPr="00877D50" w:rsidRDefault="001C3AA3" w:rsidP="001C3AA3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  <w:p w:rsidR="001C3AA3" w:rsidRPr="00877D50" w:rsidRDefault="001C3AA3" w:rsidP="001C3AA3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  <w:p w:rsidR="001C3AA3" w:rsidRPr="00877D50" w:rsidRDefault="001C3AA3" w:rsidP="001C3AA3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  <w:p w:rsidR="00E26ABD" w:rsidRPr="00877D50" w:rsidRDefault="00E26ABD" w:rsidP="001C3AA3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  <w:p w:rsidR="00E26ABD" w:rsidRPr="00877D50" w:rsidRDefault="00E26ABD" w:rsidP="001C3AA3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  <w:p w:rsidR="00E26ABD" w:rsidRPr="00877D50" w:rsidRDefault="00E26ABD" w:rsidP="001C3AA3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  <w:p w:rsidR="001C3AA3" w:rsidRPr="00877D50" w:rsidRDefault="001C3AA3" w:rsidP="001C3AA3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  <w:p w:rsidR="00E26ABD" w:rsidRPr="00877D50" w:rsidRDefault="00E26ABD" w:rsidP="001C3AA3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  <w:p w:rsidR="00E26ABD" w:rsidRPr="00877D50" w:rsidRDefault="00E26ABD" w:rsidP="001C3AA3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  <w:p w:rsidR="00E26ABD" w:rsidRPr="00877D50" w:rsidRDefault="00E26ABD" w:rsidP="001C3AA3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  <w:p w:rsidR="00E26ABD" w:rsidRPr="00877D50" w:rsidRDefault="00E26ABD" w:rsidP="001C3AA3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  <w:p w:rsidR="00E26ABD" w:rsidRPr="00877D50" w:rsidRDefault="00E26ABD" w:rsidP="001C3AA3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  <w:p w:rsidR="00E26ABD" w:rsidRPr="00877D50" w:rsidRDefault="00E26ABD" w:rsidP="001C3AA3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  <w:p w:rsidR="00E26ABD" w:rsidRPr="00877D50" w:rsidRDefault="00E26ABD" w:rsidP="001C3AA3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  <w:p w:rsidR="00E26ABD" w:rsidRPr="00877D50" w:rsidRDefault="00E26ABD" w:rsidP="001C3AA3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  <w:p w:rsidR="00E26ABD" w:rsidRPr="00877D50" w:rsidRDefault="00E26ABD" w:rsidP="001C3AA3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  <w:p w:rsidR="00E26ABD" w:rsidRPr="00877D50" w:rsidRDefault="00E26ABD" w:rsidP="001C3AA3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  <w:p w:rsidR="00E26ABD" w:rsidRPr="00877D50" w:rsidRDefault="00E26ABD" w:rsidP="001C3AA3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  <w:p w:rsidR="00E26ABD" w:rsidRPr="00877D50" w:rsidRDefault="00E26ABD" w:rsidP="001C3AA3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  <w:p w:rsidR="00E26ABD" w:rsidRPr="00877D50" w:rsidRDefault="00E26ABD" w:rsidP="001C3AA3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  <w:p w:rsidR="00E26ABD" w:rsidRPr="00877D50" w:rsidRDefault="00E26ABD" w:rsidP="001C3AA3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  <w:p w:rsidR="00E26ABD" w:rsidRPr="00877D50" w:rsidRDefault="00E26ABD" w:rsidP="001C3AA3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  <w:p w:rsidR="00E26ABD" w:rsidRPr="00877D50" w:rsidRDefault="00E26ABD" w:rsidP="001C3AA3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  <w:p w:rsidR="001C3AA3" w:rsidRPr="00877D50" w:rsidRDefault="001C3AA3" w:rsidP="001C3AA3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  <w:p w:rsidR="001C3AA3" w:rsidRPr="00877D50" w:rsidRDefault="001C3AA3" w:rsidP="001C3AA3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</w:tc>
      </w:tr>
    </w:tbl>
    <w:p w:rsidR="00BB4D28" w:rsidRPr="00877D50" w:rsidRDefault="00BB4D28" w:rsidP="00BB4D28">
      <w:pPr>
        <w:pStyle w:val="WW-NormalWeb1"/>
        <w:spacing w:before="0" w:after="0"/>
        <w:rPr>
          <w:color w:val="000000"/>
          <w:sz w:val="20"/>
          <w:szCs w:val="20"/>
          <w:lang/>
        </w:rPr>
      </w:pPr>
    </w:p>
    <w:p w:rsidR="00BB4D28" w:rsidRPr="00877D50" w:rsidRDefault="00475588" w:rsidP="00143B76">
      <w:pPr>
        <w:pStyle w:val="WW-NormalWeb1"/>
        <w:numPr>
          <w:ilvl w:val="0"/>
          <w:numId w:val="8"/>
        </w:numPr>
        <w:spacing w:before="0" w:after="0"/>
        <w:ind w:hanging="218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PROBLEMİN TANIMI</w:t>
      </w:r>
    </w:p>
    <w:p w:rsidR="00BB4D28" w:rsidRPr="00877D50" w:rsidRDefault="00BB4D28" w:rsidP="00BB4D28">
      <w:pPr>
        <w:pStyle w:val="WW-NormalWeb1"/>
        <w:spacing w:before="0" w:after="0"/>
        <w:ind w:left="360"/>
        <w:jc w:val="both"/>
        <w:rPr>
          <w:sz w:val="20"/>
          <w:szCs w:val="20"/>
        </w:rPr>
      </w:pPr>
    </w:p>
    <w:p w:rsidR="00BB4D28" w:rsidRPr="00877D50" w:rsidRDefault="00BB4D28" w:rsidP="00BB4D28">
      <w:pPr>
        <w:pStyle w:val="WW-NormalWeb1"/>
        <w:spacing w:before="0" w:after="0"/>
        <w:jc w:val="both"/>
        <w:rPr>
          <w:color w:val="000000"/>
          <w:sz w:val="20"/>
          <w:szCs w:val="20"/>
        </w:rPr>
      </w:pPr>
    </w:p>
    <w:tbl>
      <w:tblPr>
        <w:tblW w:w="10206" w:type="dxa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0206"/>
      </w:tblGrid>
      <w:tr w:rsidR="00143B76" w:rsidRPr="00877D50" w:rsidTr="00E26ABD">
        <w:trPr>
          <w:trHeight w:val="592"/>
        </w:trPr>
        <w:tc>
          <w:tcPr>
            <w:tcW w:w="10206" w:type="dxa"/>
          </w:tcPr>
          <w:p w:rsidR="00143B76" w:rsidRPr="00877D50" w:rsidRDefault="00143B76" w:rsidP="00561AB0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  <w:p w:rsidR="00143B76" w:rsidRPr="00877D50" w:rsidRDefault="00143B76" w:rsidP="001C3AA3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  <w:p w:rsidR="001C3AA3" w:rsidRPr="00877D50" w:rsidRDefault="001C3AA3" w:rsidP="001C3AA3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  <w:p w:rsidR="001C3AA3" w:rsidRPr="00877D50" w:rsidRDefault="001C3AA3" w:rsidP="001C3AA3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  <w:p w:rsidR="001C3AA3" w:rsidRPr="00877D50" w:rsidRDefault="001C3AA3" w:rsidP="001C3AA3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  <w:p w:rsidR="00E26ABD" w:rsidRPr="00877D50" w:rsidRDefault="00E26ABD" w:rsidP="001C3AA3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  <w:p w:rsidR="00E26ABD" w:rsidRPr="00877D50" w:rsidRDefault="00E26ABD" w:rsidP="001C3AA3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  <w:p w:rsidR="00E26ABD" w:rsidRPr="00877D50" w:rsidRDefault="00E26ABD" w:rsidP="001C3AA3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  <w:p w:rsidR="00E26ABD" w:rsidRPr="00877D50" w:rsidRDefault="00E26ABD" w:rsidP="001C3AA3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  <w:p w:rsidR="001C3AA3" w:rsidRPr="00877D50" w:rsidRDefault="001C3AA3" w:rsidP="001C3AA3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</w:tc>
      </w:tr>
    </w:tbl>
    <w:p w:rsidR="00BB4D28" w:rsidRDefault="00BB4D28" w:rsidP="00BB4D28">
      <w:pPr>
        <w:pStyle w:val="WW-NormalWeb1"/>
        <w:spacing w:before="0" w:after="0"/>
        <w:jc w:val="both"/>
        <w:rPr>
          <w:sz w:val="20"/>
          <w:szCs w:val="20"/>
        </w:rPr>
      </w:pPr>
    </w:p>
    <w:p w:rsidR="00475588" w:rsidRDefault="00475588" w:rsidP="00475588">
      <w:pPr>
        <w:pStyle w:val="WW-NormalWeb1"/>
        <w:numPr>
          <w:ilvl w:val="0"/>
          <w:numId w:val="18"/>
        </w:numPr>
        <w:spacing w:before="0" w:after="0"/>
        <w:ind w:left="284" w:hanging="28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ÇALIŞMANIN AMACI</w:t>
      </w:r>
    </w:p>
    <w:p w:rsidR="00C5113D" w:rsidRPr="00877D50" w:rsidRDefault="00C5113D" w:rsidP="00C5113D">
      <w:pPr>
        <w:pStyle w:val="WW-NormalWeb1"/>
        <w:spacing w:before="0" w:after="0"/>
        <w:ind w:left="360"/>
        <w:jc w:val="both"/>
        <w:rPr>
          <w:color w:val="000000"/>
          <w:sz w:val="20"/>
          <w:szCs w:val="20"/>
        </w:rPr>
      </w:pPr>
    </w:p>
    <w:tbl>
      <w:tblPr>
        <w:tblW w:w="10206" w:type="dxa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0206"/>
      </w:tblGrid>
      <w:tr w:rsidR="00C5113D" w:rsidRPr="00877D50" w:rsidTr="00BA1AF7">
        <w:trPr>
          <w:trHeight w:val="592"/>
        </w:trPr>
        <w:tc>
          <w:tcPr>
            <w:tcW w:w="10206" w:type="dxa"/>
          </w:tcPr>
          <w:p w:rsidR="00C5113D" w:rsidRPr="00877D50" w:rsidRDefault="00C5113D" w:rsidP="00BA1AF7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  <w:p w:rsidR="00C5113D" w:rsidRPr="00877D50" w:rsidRDefault="00C5113D" w:rsidP="00BA1AF7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  <w:p w:rsidR="00C5113D" w:rsidRPr="00877D50" w:rsidRDefault="00C5113D" w:rsidP="00BA1AF7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  <w:p w:rsidR="00C5113D" w:rsidRPr="00877D50" w:rsidRDefault="00C5113D" w:rsidP="00BA1AF7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  <w:p w:rsidR="00C5113D" w:rsidRPr="00877D50" w:rsidRDefault="00C5113D" w:rsidP="00BA1AF7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  <w:p w:rsidR="00C5113D" w:rsidRPr="00877D50" w:rsidRDefault="00C5113D" w:rsidP="00BA1AF7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  <w:p w:rsidR="00C5113D" w:rsidRPr="00877D50" w:rsidRDefault="00C5113D" w:rsidP="00BA1AF7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  <w:p w:rsidR="00C5113D" w:rsidRPr="00877D50" w:rsidRDefault="00C5113D" w:rsidP="00BA1AF7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  <w:p w:rsidR="00C5113D" w:rsidRPr="00877D50" w:rsidRDefault="00C5113D" w:rsidP="00BA1AF7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  <w:p w:rsidR="00C5113D" w:rsidRPr="00877D50" w:rsidRDefault="00C5113D" w:rsidP="00BA1AF7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</w:tc>
      </w:tr>
    </w:tbl>
    <w:p w:rsidR="00C5113D" w:rsidRPr="00475588" w:rsidRDefault="00C5113D" w:rsidP="00C5113D">
      <w:pPr>
        <w:pStyle w:val="WW-NormalWeb1"/>
        <w:spacing w:before="0" w:after="0"/>
        <w:jc w:val="both"/>
        <w:rPr>
          <w:b/>
          <w:bCs/>
          <w:sz w:val="20"/>
          <w:szCs w:val="20"/>
        </w:rPr>
      </w:pPr>
    </w:p>
    <w:p w:rsidR="00BB4D28" w:rsidRDefault="00E14A6E" w:rsidP="00E14A6E">
      <w:pPr>
        <w:pStyle w:val="WW-NormalWeb1"/>
        <w:numPr>
          <w:ilvl w:val="0"/>
          <w:numId w:val="18"/>
        </w:numPr>
        <w:spacing w:before="0" w:after="0"/>
        <w:ind w:left="284" w:hanging="28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YÖNTEM</w:t>
      </w:r>
    </w:p>
    <w:p w:rsidR="00C5113D" w:rsidRPr="00877D50" w:rsidRDefault="00C5113D" w:rsidP="00C5113D">
      <w:pPr>
        <w:pStyle w:val="WW-NormalWeb1"/>
        <w:spacing w:before="0" w:after="0"/>
        <w:ind w:left="360"/>
        <w:jc w:val="both"/>
        <w:rPr>
          <w:sz w:val="20"/>
          <w:szCs w:val="20"/>
        </w:rPr>
      </w:pPr>
    </w:p>
    <w:p w:rsidR="00C5113D" w:rsidRPr="00877D50" w:rsidRDefault="00C5113D" w:rsidP="00C5113D">
      <w:pPr>
        <w:pStyle w:val="WW-NormalWeb1"/>
        <w:spacing w:before="0" w:after="0"/>
        <w:jc w:val="both"/>
        <w:rPr>
          <w:color w:val="000000"/>
          <w:sz w:val="20"/>
          <w:szCs w:val="20"/>
        </w:rPr>
      </w:pPr>
    </w:p>
    <w:tbl>
      <w:tblPr>
        <w:tblW w:w="10206" w:type="dxa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0206"/>
      </w:tblGrid>
      <w:tr w:rsidR="00C5113D" w:rsidRPr="00877D50" w:rsidTr="00BA1AF7">
        <w:trPr>
          <w:trHeight w:val="592"/>
        </w:trPr>
        <w:tc>
          <w:tcPr>
            <w:tcW w:w="10206" w:type="dxa"/>
          </w:tcPr>
          <w:p w:rsidR="00C5113D" w:rsidRPr="00877D50" w:rsidRDefault="00C5113D" w:rsidP="00BA1AF7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  <w:p w:rsidR="00C5113D" w:rsidRPr="00877D50" w:rsidRDefault="00C5113D" w:rsidP="00BA1AF7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  <w:p w:rsidR="00C5113D" w:rsidRPr="00877D50" w:rsidRDefault="00C5113D" w:rsidP="00BA1AF7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  <w:p w:rsidR="00C5113D" w:rsidRPr="00877D50" w:rsidRDefault="00C5113D" w:rsidP="00BA1AF7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  <w:p w:rsidR="00C5113D" w:rsidRPr="00877D50" w:rsidRDefault="00C5113D" w:rsidP="00BA1AF7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  <w:p w:rsidR="00C5113D" w:rsidRPr="00877D50" w:rsidRDefault="00C5113D" w:rsidP="00BA1AF7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  <w:p w:rsidR="00C5113D" w:rsidRPr="00877D50" w:rsidRDefault="00C5113D" w:rsidP="00BA1AF7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  <w:p w:rsidR="00C5113D" w:rsidRPr="00877D50" w:rsidRDefault="00C5113D" w:rsidP="00BA1AF7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  <w:p w:rsidR="00C5113D" w:rsidRPr="00877D50" w:rsidRDefault="00C5113D" w:rsidP="00BA1AF7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  <w:p w:rsidR="00C5113D" w:rsidRPr="00877D50" w:rsidRDefault="00C5113D" w:rsidP="00BA1AF7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</w:tc>
      </w:tr>
    </w:tbl>
    <w:p w:rsidR="00C5113D" w:rsidRDefault="00C5113D" w:rsidP="00C5113D">
      <w:pPr>
        <w:pStyle w:val="WW-NormalWeb1"/>
        <w:spacing w:before="0" w:after="0"/>
        <w:ind w:left="360"/>
        <w:jc w:val="both"/>
        <w:rPr>
          <w:sz w:val="20"/>
          <w:szCs w:val="20"/>
        </w:rPr>
      </w:pPr>
    </w:p>
    <w:p w:rsidR="00C5113D" w:rsidRDefault="00C5113D" w:rsidP="00E14A6E">
      <w:pPr>
        <w:pStyle w:val="WW-NormalWeb1"/>
        <w:numPr>
          <w:ilvl w:val="0"/>
          <w:numId w:val="18"/>
        </w:numPr>
        <w:spacing w:before="0" w:after="0"/>
        <w:ind w:left="284" w:hanging="28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İŞ-ZAMAN PLANI</w:t>
      </w:r>
    </w:p>
    <w:p w:rsidR="00C5113D" w:rsidRPr="00877D50" w:rsidRDefault="00C5113D" w:rsidP="00C5113D">
      <w:pPr>
        <w:pStyle w:val="WW-NormalWeb1"/>
        <w:spacing w:before="0" w:after="0"/>
        <w:jc w:val="both"/>
        <w:rPr>
          <w:color w:val="000000"/>
          <w:sz w:val="20"/>
          <w:szCs w:val="20"/>
        </w:rPr>
      </w:pPr>
    </w:p>
    <w:tbl>
      <w:tblPr>
        <w:tblW w:w="10206" w:type="dxa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0206"/>
      </w:tblGrid>
      <w:tr w:rsidR="00C5113D" w:rsidRPr="00877D50" w:rsidTr="00BA1AF7">
        <w:trPr>
          <w:trHeight w:val="592"/>
        </w:trPr>
        <w:tc>
          <w:tcPr>
            <w:tcW w:w="10206" w:type="dxa"/>
          </w:tcPr>
          <w:p w:rsidR="00C5113D" w:rsidRPr="00877D50" w:rsidRDefault="00C5113D" w:rsidP="00BA1AF7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  <w:p w:rsidR="00C5113D" w:rsidRPr="00877D50" w:rsidRDefault="00C5113D" w:rsidP="00BA1AF7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  <w:p w:rsidR="00C5113D" w:rsidRPr="00877D50" w:rsidRDefault="00C5113D" w:rsidP="00BA1AF7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  <w:p w:rsidR="00C5113D" w:rsidRPr="00877D50" w:rsidRDefault="00C5113D" w:rsidP="00BA1AF7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  <w:p w:rsidR="00C5113D" w:rsidRPr="00877D50" w:rsidRDefault="00C5113D" w:rsidP="00BA1AF7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  <w:p w:rsidR="00C5113D" w:rsidRPr="00877D50" w:rsidRDefault="00C5113D" w:rsidP="00BA1AF7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  <w:p w:rsidR="00C5113D" w:rsidRPr="00877D50" w:rsidRDefault="00C5113D" w:rsidP="00BA1AF7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  <w:p w:rsidR="00C5113D" w:rsidRPr="00877D50" w:rsidRDefault="00C5113D" w:rsidP="00BA1AF7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  <w:p w:rsidR="00C5113D" w:rsidRPr="00877D50" w:rsidRDefault="00C5113D" w:rsidP="00BA1AF7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  <w:p w:rsidR="00C5113D" w:rsidRPr="00877D50" w:rsidRDefault="00C5113D" w:rsidP="00BA1AF7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</w:tc>
      </w:tr>
    </w:tbl>
    <w:p w:rsidR="00C5113D" w:rsidRDefault="00C5113D" w:rsidP="00C5113D">
      <w:pPr>
        <w:pStyle w:val="WW-NormalWeb1"/>
        <w:spacing w:before="0" w:after="0"/>
        <w:jc w:val="both"/>
        <w:rPr>
          <w:sz w:val="20"/>
          <w:szCs w:val="20"/>
        </w:rPr>
      </w:pPr>
    </w:p>
    <w:p w:rsidR="00CE6AFB" w:rsidRPr="00877D50" w:rsidRDefault="00D7795C" w:rsidP="00E26ABD">
      <w:pPr>
        <w:pStyle w:val="WW-NormalWeb1"/>
        <w:numPr>
          <w:ilvl w:val="0"/>
          <w:numId w:val="18"/>
        </w:numPr>
        <w:spacing w:before="0" w:after="0"/>
        <w:ind w:left="284" w:hanging="284"/>
        <w:jc w:val="both"/>
        <w:rPr>
          <w:b/>
          <w:bCs/>
          <w:sz w:val="20"/>
          <w:szCs w:val="20"/>
        </w:rPr>
      </w:pPr>
      <w:r w:rsidRPr="00877D50">
        <w:rPr>
          <w:b/>
          <w:bCs/>
          <w:sz w:val="20"/>
          <w:szCs w:val="20"/>
        </w:rPr>
        <w:t>SONUÇLAR</w:t>
      </w:r>
    </w:p>
    <w:p w:rsidR="00D7795C" w:rsidRPr="00877D50" w:rsidRDefault="00D7795C" w:rsidP="00D7795C">
      <w:pPr>
        <w:pStyle w:val="WW-NormalWeb1"/>
        <w:spacing w:before="0" w:after="0"/>
        <w:ind w:left="284"/>
        <w:jc w:val="both"/>
        <w:rPr>
          <w:b/>
          <w:bCs/>
          <w:sz w:val="20"/>
          <w:szCs w:val="20"/>
        </w:rPr>
      </w:pPr>
    </w:p>
    <w:tbl>
      <w:tblPr>
        <w:tblW w:w="10206" w:type="dxa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0206"/>
      </w:tblGrid>
      <w:tr w:rsidR="00D41DF3" w:rsidRPr="00877D50" w:rsidTr="00935104">
        <w:trPr>
          <w:trHeight w:val="592"/>
        </w:trPr>
        <w:tc>
          <w:tcPr>
            <w:tcW w:w="10206" w:type="dxa"/>
          </w:tcPr>
          <w:p w:rsidR="00D41DF3" w:rsidRPr="00877D50" w:rsidRDefault="00D41DF3" w:rsidP="00935104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  <w:p w:rsidR="00D41DF3" w:rsidRPr="00877D50" w:rsidRDefault="00D41DF3" w:rsidP="00935104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  <w:p w:rsidR="00D41DF3" w:rsidRPr="00877D50" w:rsidRDefault="00D41DF3" w:rsidP="00935104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  <w:p w:rsidR="00D41DF3" w:rsidRPr="00877D50" w:rsidRDefault="00D41DF3" w:rsidP="00935104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  <w:p w:rsidR="00D41DF3" w:rsidRPr="00877D50" w:rsidRDefault="00D41DF3" w:rsidP="00935104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  <w:p w:rsidR="00D41DF3" w:rsidRPr="00877D50" w:rsidRDefault="00D41DF3" w:rsidP="00935104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  <w:p w:rsidR="00D41DF3" w:rsidRPr="00877D50" w:rsidRDefault="00D41DF3" w:rsidP="00935104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  <w:p w:rsidR="00D41DF3" w:rsidRPr="00877D50" w:rsidRDefault="00D41DF3" w:rsidP="00935104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  <w:p w:rsidR="00D41DF3" w:rsidRPr="00877D50" w:rsidRDefault="00D41DF3" w:rsidP="00935104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  <w:p w:rsidR="00D41DF3" w:rsidRPr="00877D50" w:rsidRDefault="00D41DF3" w:rsidP="00935104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  <w:p w:rsidR="00D41DF3" w:rsidRPr="00877D50" w:rsidRDefault="00D41DF3" w:rsidP="00935104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  <w:p w:rsidR="00D41DF3" w:rsidRPr="00877D50" w:rsidRDefault="00D41DF3" w:rsidP="00935104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  <w:p w:rsidR="00D41DF3" w:rsidRPr="00877D50" w:rsidRDefault="00D41DF3" w:rsidP="00935104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  <w:p w:rsidR="00D41DF3" w:rsidRPr="00877D50" w:rsidRDefault="00D41DF3" w:rsidP="00935104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  <w:p w:rsidR="00D41DF3" w:rsidRPr="00877D50" w:rsidRDefault="00D41DF3" w:rsidP="00935104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  <w:p w:rsidR="00D41DF3" w:rsidRPr="00877D50" w:rsidRDefault="00D41DF3" w:rsidP="00935104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  <w:p w:rsidR="00D41DF3" w:rsidRPr="00877D50" w:rsidRDefault="00D41DF3" w:rsidP="00935104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  <w:p w:rsidR="00D41DF3" w:rsidRPr="00877D50" w:rsidRDefault="00D41DF3" w:rsidP="00935104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</w:tc>
      </w:tr>
    </w:tbl>
    <w:p w:rsidR="00D41DF3" w:rsidRDefault="00D41DF3" w:rsidP="00D41DF3">
      <w:pPr>
        <w:pStyle w:val="WW-NormalWeb1"/>
        <w:spacing w:before="0" w:after="0"/>
        <w:jc w:val="both"/>
        <w:rPr>
          <w:b/>
          <w:bCs/>
          <w:sz w:val="20"/>
          <w:szCs w:val="20"/>
        </w:rPr>
      </w:pPr>
    </w:p>
    <w:p w:rsidR="000540AC" w:rsidRPr="00877D50" w:rsidRDefault="000540AC" w:rsidP="000540AC">
      <w:pPr>
        <w:pStyle w:val="WW-NormalWeb1"/>
        <w:numPr>
          <w:ilvl w:val="0"/>
          <w:numId w:val="18"/>
        </w:numPr>
        <w:spacing w:before="0" w:after="0"/>
        <w:ind w:left="284" w:hanging="28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KAYNAKLAR</w:t>
      </w:r>
    </w:p>
    <w:p w:rsidR="000540AC" w:rsidRPr="00877D50" w:rsidRDefault="000540AC" w:rsidP="000540AC">
      <w:pPr>
        <w:pStyle w:val="WW-NormalWeb1"/>
        <w:spacing w:before="0" w:after="0"/>
        <w:ind w:left="284"/>
        <w:jc w:val="both"/>
        <w:rPr>
          <w:b/>
          <w:bCs/>
          <w:sz w:val="20"/>
          <w:szCs w:val="20"/>
        </w:rPr>
      </w:pPr>
    </w:p>
    <w:tbl>
      <w:tblPr>
        <w:tblW w:w="10206" w:type="dxa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0206"/>
      </w:tblGrid>
      <w:tr w:rsidR="000540AC" w:rsidRPr="00877D50" w:rsidTr="008C047D">
        <w:trPr>
          <w:trHeight w:val="592"/>
        </w:trPr>
        <w:tc>
          <w:tcPr>
            <w:tcW w:w="10206" w:type="dxa"/>
          </w:tcPr>
          <w:p w:rsidR="000540AC" w:rsidRPr="00877D50" w:rsidRDefault="000540AC" w:rsidP="008C047D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  <w:p w:rsidR="00516C25" w:rsidRDefault="00516C25" w:rsidP="00516C25">
            <w:pPr>
              <w:pStyle w:val="ListeParagraf"/>
              <w:tabs>
                <w:tab w:val="left" w:pos="567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color w:val="000000"/>
                <w:szCs w:val="21"/>
                <w:lang w:val="tr-TR"/>
              </w:rPr>
            </w:pPr>
            <w:r w:rsidRPr="00516C25">
              <w:rPr>
                <w:rFonts w:ascii="Times New Roman" w:hAnsi="Times New Roman"/>
                <w:bCs/>
                <w:color w:val="000000"/>
                <w:szCs w:val="21"/>
                <w:lang w:val="tr-TR"/>
              </w:rPr>
              <w:t>Gürsoy, C. T. (2007). Finansal yönetim ilkeleri. İstanbul: Doğuş Üniversitesi.</w:t>
            </w:r>
          </w:p>
          <w:p w:rsidR="00516C25" w:rsidRPr="00516C25" w:rsidRDefault="00516C25" w:rsidP="00516C25">
            <w:pPr>
              <w:pStyle w:val="ListeParagraf"/>
              <w:tabs>
                <w:tab w:val="left" w:pos="567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i/>
                <w:color w:val="000000"/>
                <w:szCs w:val="21"/>
                <w:lang w:val="tr-TR"/>
              </w:rPr>
            </w:pPr>
          </w:p>
          <w:p w:rsidR="00516C25" w:rsidRDefault="00516C25" w:rsidP="00516C25">
            <w:pPr>
              <w:pStyle w:val="ListeParagraf"/>
              <w:tabs>
                <w:tab w:val="left" w:pos="567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color w:val="000000"/>
                <w:szCs w:val="21"/>
                <w:lang w:val="tr-TR"/>
              </w:rPr>
            </w:pPr>
            <w:r w:rsidRPr="00516C25">
              <w:rPr>
                <w:rFonts w:ascii="Times New Roman" w:hAnsi="Times New Roman"/>
                <w:bCs/>
                <w:color w:val="000000"/>
                <w:szCs w:val="21"/>
                <w:lang w:val="tr-TR"/>
              </w:rPr>
              <w:t>Page, A. C. ve Stritzke, W. G. K. (2015). Clinical psychology for trainees: Foundations of science-informed practice (2nd ed.). Cambridge: Cambridge University Press.</w:t>
            </w:r>
          </w:p>
          <w:p w:rsidR="00516C25" w:rsidRPr="00516C25" w:rsidRDefault="00516C25" w:rsidP="00516C25">
            <w:pPr>
              <w:pStyle w:val="ListeParagraf"/>
              <w:tabs>
                <w:tab w:val="left" w:pos="567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i/>
                <w:color w:val="000000"/>
                <w:szCs w:val="21"/>
                <w:lang w:val="tr-TR"/>
              </w:rPr>
            </w:pPr>
          </w:p>
          <w:p w:rsidR="000540AC" w:rsidRPr="00877D50" w:rsidRDefault="00516C25" w:rsidP="00516C25">
            <w:pPr>
              <w:pStyle w:val="ListeParagraf"/>
              <w:tabs>
                <w:tab w:val="left" w:pos="567"/>
              </w:tabs>
              <w:spacing w:after="0" w:line="240" w:lineRule="auto"/>
              <w:ind w:left="113" w:right="113"/>
              <w:jc w:val="both"/>
              <w:rPr>
                <w:color w:val="000000"/>
                <w:lang/>
              </w:rPr>
            </w:pPr>
            <w:r w:rsidRPr="00516C25">
              <w:rPr>
                <w:rFonts w:ascii="Times New Roman" w:hAnsi="Times New Roman"/>
                <w:bCs/>
                <w:color w:val="000000"/>
                <w:szCs w:val="21"/>
                <w:lang w:val="tr-TR"/>
              </w:rPr>
              <w:t>Koç, E. (2002). The impact of gender in marketing communications: The role of cognitive and affective cues. Journal of Marketing Communications, 8(4), 257-275. http://dx.doi.org/10.1080/13527260210145993</w:t>
            </w:r>
          </w:p>
          <w:p w:rsidR="000540AC" w:rsidRPr="00877D50" w:rsidRDefault="000540AC" w:rsidP="00516C25">
            <w:pPr>
              <w:pStyle w:val="WW-NormalWeb1"/>
              <w:spacing w:before="0" w:after="0"/>
              <w:ind w:left="113" w:right="113"/>
              <w:jc w:val="both"/>
              <w:rPr>
                <w:color w:val="000000"/>
                <w:sz w:val="20"/>
                <w:szCs w:val="20"/>
                <w:lang/>
              </w:rPr>
            </w:pPr>
          </w:p>
          <w:p w:rsidR="000540AC" w:rsidRPr="00877D50" w:rsidRDefault="000540AC" w:rsidP="008C047D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  <w:lang/>
              </w:rPr>
            </w:pPr>
          </w:p>
        </w:tc>
      </w:tr>
    </w:tbl>
    <w:p w:rsidR="000540AC" w:rsidRPr="00877D50" w:rsidRDefault="000540AC" w:rsidP="00D41DF3">
      <w:pPr>
        <w:pStyle w:val="WW-NormalWeb1"/>
        <w:spacing w:before="0" w:after="0"/>
        <w:jc w:val="both"/>
        <w:rPr>
          <w:b/>
          <w:bCs/>
          <w:sz w:val="20"/>
          <w:szCs w:val="20"/>
        </w:rPr>
      </w:pPr>
    </w:p>
    <w:sectPr w:rsidR="000540AC" w:rsidRPr="00877D50" w:rsidSect="00BB4D28">
      <w:footerReference w:type="default" r:id="rId8"/>
      <w:footnotePr>
        <w:pos w:val="beneathText"/>
      </w:footnotePr>
      <w:pgSz w:w="11899" w:h="16837"/>
      <w:pgMar w:top="851" w:right="69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628" w:rsidRDefault="001B3628">
      <w:r>
        <w:separator/>
      </w:r>
    </w:p>
  </w:endnote>
  <w:endnote w:type="continuationSeparator" w:id="0">
    <w:p w:rsidR="001B3628" w:rsidRDefault="001B3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D50" w:rsidRDefault="00877D50">
    <w:pPr>
      <w:pStyle w:val="Altbilgi"/>
    </w:pPr>
    <w:r>
      <w:pict>
        <v:rect id="_x0000_s1025" style="position:absolute;margin-left:547.5pt;margin-top:792.6pt;width:60pt;height:70.5pt;z-index: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" stroked="f">
          <v:textbox style="mso-next-textbox:#_x0000_s1025">
            <w:txbxContent>
              <w:p w:rsidR="00877D50" w:rsidRPr="00877D50" w:rsidRDefault="00877D50">
                <w:pPr>
                  <w:jc w:val="center"/>
                  <w:rPr>
                    <w:sz w:val="20"/>
                  </w:rPr>
                </w:pPr>
                <w:r w:rsidRPr="00877D50">
                  <w:rPr>
                    <w:sz w:val="20"/>
                  </w:rPr>
                  <w:fldChar w:fldCharType="begin"/>
                </w:r>
                <w:r w:rsidRPr="00877D50">
                  <w:rPr>
                    <w:sz w:val="20"/>
                  </w:rPr>
                  <w:instrText>PAGE   \* MERGEFORMAT</w:instrText>
                </w:r>
                <w:r w:rsidRPr="00877D50">
                  <w:rPr>
                    <w:sz w:val="20"/>
                  </w:rPr>
                  <w:fldChar w:fldCharType="separate"/>
                </w:r>
                <w:r w:rsidR="001B3628" w:rsidRPr="001B3628">
                  <w:rPr>
                    <w:noProof/>
                    <w:sz w:val="20"/>
                    <w:lang w:val="tr-TR"/>
                  </w:rPr>
                  <w:t>1</w:t>
                </w:r>
                <w:r w:rsidRPr="00877D50">
                  <w:rPr>
                    <w:sz w:val="20"/>
                  </w:rPr>
                  <w:fldChar w:fldCharType="end"/>
                </w:r>
                <w:r w:rsidRPr="00877D50">
                  <w:rPr>
                    <w:sz w:val="20"/>
                  </w:rPr>
                  <w:t>/10</w:t>
                </w: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628" w:rsidRDefault="001B3628">
      <w:r>
        <w:separator/>
      </w:r>
    </w:p>
  </w:footnote>
  <w:footnote w:type="continuationSeparator" w:id="0">
    <w:p w:rsidR="001B3628" w:rsidRDefault="001B36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5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6">
    <w:nsid w:val="246A3D1E"/>
    <w:multiLevelType w:val="hybridMultilevel"/>
    <w:tmpl w:val="BA7CD85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F2FF4"/>
    <w:multiLevelType w:val="multilevel"/>
    <w:tmpl w:val="25AC7B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0F96C57"/>
    <w:multiLevelType w:val="hybridMultilevel"/>
    <w:tmpl w:val="1BA603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B0E2A"/>
    <w:multiLevelType w:val="hybridMultilevel"/>
    <w:tmpl w:val="28F812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D75FE"/>
    <w:multiLevelType w:val="hybridMultilevel"/>
    <w:tmpl w:val="CBD2E6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2680C"/>
    <w:multiLevelType w:val="multilevel"/>
    <w:tmpl w:val="15B2B4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5C4470AF"/>
    <w:multiLevelType w:val="multilevel"/>
    <w:tmpl w:val="19EE1B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FB60C63"/>
    <w:multiLevelType w:val="hybridMultilevel"/>
    <w:tmpl w:val="E2A6A8A4"/>
    <w:lvl w:ilvl="0" w:tplc="4DD0A9C2">
      <w:numFmt w:val="bullet"/>
      <w:lvlText w:val=""/>
      <w:lvlJc w:val="left"/>
      <w:pPr>
        <w:ind w:left="720" w:hanging="360"/>
      </w:pPr>
      <w:rPr>
        <w:rFonts w:ascii="Symbol" w:eastAsia="Calibri" w:hAnsi="Symbol" w:cs="MS Mincho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864C99"/>
    <w:multiLevelType w:val="multilevel"/>
    <w:tmpl w:val="99C8347E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  <w:b/>
        <w:bCs/>
        <w:color w:val="auto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5">
    <w:nsid w:val="60BD0A86"/>
    <w:multiLevelType w:val="hybridMultilevel"/>
    <w:tmpl w:val="EC9A7CC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B51A37"/>
    <w:multiLevelType w:val="hybridMultilevel"/>
    <w:tmpl w:val="6DA0047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64484A"/>
    <w:multiLevelType w:val="hybridMultilevel"/>
    <w:tmpl w:val="F47830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71DC3"/>
    <w:multiLevelType w:val="hybridMultilevel"/>
    <w:tmpl w:val="EC96FE86"/>
    <w:lvl w:ilvl="0" w:tplc="041F0011">
      <w:start w:val="1"/>
      <w:numFmt w:val="decimal"/>
      <w:lvlText w:val="%1)"/>
      <w:lvlJc w:val="left"/>
      <w:pPr>
        <w:ind w:left="833" w:hanging="360"/>
      </w:p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71BB640E"/>
    <w:multiLevelType w:val="multilevel"/>
    <w:tmpl w:val="9ED82E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28762A6"/>
    <w:multiLevelType w:val="hybridMultilevel"/>
    <w:tmpl w:val="8380322A"/>
    <w:lvl w:ilvl="0" w:tplc="041F000F">
      <w:start w:val="1"/>
      <w:numFmt w:val="decimal"/>
      <w:lvlText w:val="%1."/>
      <w:lvlJc w:val="left"/>
      <w:pPr>
        <w:ind w:left="833" w:hanging="360"/>
      </w:p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>
    <w:nsid w:val="76403C01"/>
    <w:multiLevelType w:val="hybridMultilevel"/>
    <w:tmpl w:val="B26C4864"/>
    <w:lvl w:ilvl="0" w:tplc="D1983BA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MS Mincho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1"/>
  </w:num>
  <w:num w:numId="6">
    <w:abstractNumId w:val="13"/>
  </w:num>
  <w:num w:numId="7">
    <w:abstractNumId w:val="10"/>
  </w:num>
  <w:num w:numId="8">
    <w:abstractNumId w:val="19"/>
  </w:num>
  <w:num w:numId="9">
    <w:abstractNumId w:val="6"/>
  </w:num>
  <w:num w:numId="10">
    <w:abstractNumId w:val="17"/>
  </w:num>
  <w:num w:numId="11">
    <w:abstractNumId w:val="9"/>
  </w:num>
  <w:num w:numId="12">
    <w:abstractNumId w:val="14"/>
  </w:num>
  <w:num w:numId="13">
    <w:abstractNumId w:val="12"/>
  </w:num>
  <w:num w:numId="14">
    <w:abstractNumId w:val="16"/>
  </w:num>
  <w:num w:numId="15">
    <w:abstractNumId w:val="15"/>
  </w:num>
  <w:num w:numId="16">
    <w:abstractNumId w:val="8"/>
  </w:num>
  <w:num w:numId="17">
    <w:abstractNumId w:val="11"/>
  </w:num>
  <w:num w:numId="18">
    <w:abstractNumId w:val="7"/>
  </w:num>
  <w:num w:numId="19">
    <w:abstractNumId w:val="4"/>
  </w:num>
  <w:num w:numId="20">
    <w:abstractNumId w:val="5"/>
  </w:num>
  <w:num w:numId="21">
    <w:abstractNumId w:val="18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8"/>
  <w:displayBackgroundShape/>
  <w:stylePaneFormatFilter w:val="3F01"/>
  <w:doNotTrackMoves/>
  <w:documentProtection w:edit="forms"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3074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5B8"/>
    <w:rsid w:val="00032C9E"/>
    <w:rsid w:val="00042DD6"/>
    <w:rsid w:val="00046B6C"/>
    <w:rsid w:val="000540AC"/>
    <w:rsid w:val="00055221"/>
    <w:rsid w:val="000700B4"/>
    <w:rsid w:val="00072144"/>
    <w:rsid w:val="000928F1"/>
    <w:rsid w:val="00096A3E"/>
    <w:rsid w:val="000973E4"/>
    <w:rsid w:val="000B31AE"/>
    <w:rsid w:val="000B4C20"/>
    <w:rsid w:val="000E36AE"/>
    <w:rsid w:val="001111C3"/>
    <w:rsid w:val="00116EC5"/>
    <w:rsid w:val="0013446C"/>
    <w:rsid w:val="00143B76"/>
    <w:rsid w:val="00150C98"/>
    <w:rsid w:val="001555ED"/>
    <w:rsid w:val="001609D4"/>
    <w:rsid w:val="0016434D"/>
    <w:rsid w:val="00170D56"/>
    <w:rsid w:val="00181D01"/>
    <w:rsid w:val="001A19DE"/>
    <w:rsid w:val="001A5815"/>
    <w:rsid w:val="001B080F"/>
    <w:rsid w:val="001B3628"/>
    <w:rsid w:val="001C3AA3"/>
    <w:rsid w:val="00223DC8"/>
    <w:rsid w:val="00252120"/>
    <w:rsid w:val="002608CE"/>
    <w:rsid w:val="00262926"/>
    <w:rsid w:val="0027578B"/>
    <w:rsid w:val="002B7D3D"/>
    <w:rsid w:val="002C7453"/>
    <w:rsid w:val="002E0819"/>
    <w:rsid w:val="0030410A"/>
    <w:rsid w:val="00336263"/>
    <w:rsid w:val="0034715C"/>
    <w:rsid w:val="00355D34"/>
    <w:rsid w:val="00361D39"/>
    <w:rsid w:val="00366329"/>
    <w:rsid w:val="003A2A65"/>
    <w:rsid w:val="003A3D49"/>
    <w:rsid w:val="003C29EF"/>
    <w:rsid w:val="003D35CA"/>
    <w:rsid w:val="00422C07"/>
    <w:rsid w:val="0042756B"/>
    <w:rsid w:val="00441CFE"/>
    <w:rsid w:val="00451658"/>
    <w:rsid w:val="00475588"/>
    <w:rsid w:val="00480368"/>
    <w:rsid w:val="004A4B82"/>
    <w:rsid w:val="004C48F4"/>
    <w:rsid w:val="004C7F8E"/>
    <w:rsid w:val="004D79CC"/>
    <w:rsid w:val="00516C25"/>
    <w:rsid w:val="00561AB0"/>
    <w:rsid w:val="005650D3"/>
    <w:rsid w:val="005843DD"/>
    <w:rsid w:val="005A7944"/>
    <w:rsid w:val="005C6BFC"/>
    <w:rsid w:val="005E4668"/>
    <w:rsid w:val="005F6A23"/>
    <w:rsid w:val="00602AD3"/>
    <w:rsid w:val="00626089"/>
    <w:rsid w:val="006311F9"/>
    <w:rsid w:val="0063306F"/>
    <w:rsid w:val="00653B88"/>
    <w:rsid w:val="00654C96"/>
    <w:rsid w:val="00670618"/>
    <w:rsid w:val="006770E0"/>
    <w:rsid w:val="00693B6A"/>
    <w:rsid w:val="006A23AC"/>
    <w:rsid w:val="006A3CAB"/>
    <w:rsid w:val="006F7F39"/>
    <w:rsid w:val="0071179A"/>
    <w:rsid w:val="00711B1E"/>
    <w:rsid w:val="00717D9B"/>
    <w:rsid w:val="00725824"/>
    <w:rsid w:val="00791837"/>
    <w:rsid w:val="007A3196"/>
    <w:rsid w:val="007A42DA"/>
    <w:rsid w:val="007A4BCA"/>
    <w:rsid w:val="007D680C"/>
    <w:rsid w:val="007E113A"/>
    <w:rsid w:val="007E1ECB"/>
    <w:rsid w:val="00826A59"/>
    <w:rsid w:val="008547AC"/>
    <w:rsid w:val="0086038E"/>
    <w:rsid w:val="0087576F"/>
    <w:rsid w:val="00877D50"/>
    <w:rsid w:val="008932EB"/>
    <w:rsid w:val="008B5BA6"/>
    <w:rsid w:val="008B7FEA"/>
    <w:rsid w:val="008C047D"/>
    <w:rsid w:val="00935104"/>
    <w:rsid w:val="00941C66"/>
    <w:rsid w:val="0097092A"/>
    <w:rsid w:val="0097110F"/>
    <w:rsid w:val="009723E2"/>
    <w:rsid w:val="00972F61"/>
    <w:rsid w:val="00973AAD"/>
    <w:rsid w:val="00997C78"/>
    <w:rsid w:val="009A6EF6"/>
    <w:rsid w:val="00A01A6E"/>
    <w:rsid w:val="00A17C55"/>
    <w:rsid w:val="00A43844"/>
    <w:rsid w:val="00A45D77"/>
    <w:rsid w:val="00A463DF"/>
    <w:rsid w:val="00A551D9"/>
    <w:rsid w:val="00A721F3"/>
    <w:rsid w:val="00AB371A"/>
    <w:rsid w:val="00B21A9F"/>
    <w:rsid w:val="00B34C9F"/>
    <w:rsid w:val="00B74089"/>
    <w:rsid w:val="00B90202"/>
    <w:rsid w:val="00BA1832"/>
    <w:rsid w:val="00BA1AF7"/>
    <w:rsid w:val="00BB4D28"/>
    <w:rsid w:val="00BF0C27"/>
    <w:rsid w:val="00C12034"/>
    <w:rsid w:val="00C4786B"/>
    <w:rsid w:val="00C5113D"/>
    <w:rsid w:val="00C57505"/>
    <w:rsid w:val="00C731DF"/>
    <w:rsid w:val="00C97B72"/>
    <w:rsid w:val="00CD77B4"/>
    <w:rsid w:val="00CE6AFB"/>
    <w:rsid w:val="00D01D5F"/>
    <w:rsid w:val="00D1079E"/>
    <w:rsid w:val="00D22BF9"/>
    <w:rsid w:val="00D3217E"/>
    <w:rsid w:val="00D34F16"/>
    <w:rsid w:val="00D37B42"/>
    <w:rsid w:val="00D41DF3"/>
    <w:rsid w:val="00D62A95"/>
    <w:rsid w:val="00D7795C"/>
    <w:rsid w:val="00D80A4F"/>
    <w:rsid w:val="00D81F18"/>
    <w:rsid w:val="00D945A8"/>
    <w:rsid w:val="00D9564C"/>
    <w:rsid w:val="00E03E83"/>
    <w:rsid w:val="00E14A6E"/>
    <w:rsid w:val="00E15F8F"/>
    <w:rsid w:val="00E26ABD"/>
    <w:rsid w:val="00E26E59"/>
    <w:rsid w:val="00E3285F"/>
    <w:rsid w:val="00E32925"/>
    <w:rsid w:val="00E51D9B"/>
    <w:rsid w:val="00E60DC2"/>
    <w:rsid w:val="00E64CA5"/>
    <w:rsid w:val="00E925C4"/>
    <w:rsid w:val="00E97800"/>
    <w:rsid w:val="00EA5654"/>
    <w:rsid w:val="00EC451C"/>
    <w:rsid w:val="00ED0A98"/>
    <w:rsid w:val="00ED7D02"/>
    <w:rsid w:val="00F04FCF"/>
    <w:rsid w:val="00F4139A"/>
    <w:rsid w:val="00F6685B"/>
    <w:rsid w:val="00F8421B"/>
    <w:rsid w:val="00FA586A"/>
    <w:rsid w:val="00FB1760"/>
    <w:rsid w:val="00FC4A2A"/>
    <w:rsid w:val="00FE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sz w:val="24"/>
      <w:lang w:val="en-US" w:eastAsia="ar-SA"/>
    </w:rPr>
  </w:style>
  <w:style w:type="paragraph" w:styleId="Balk1">
    <w:name w:val="heading 1"/>
    <w:basedOn w:val="Normal"/>
    <w:next w:val="Normal"/>
    <w:qFormat/>
    <w:pPr>
      <w:keepNext/>
      <w:numPr>
        <w:numId w:val="4"/>
      </w:numPr>
      <w:outlineLvl w:val="0"/>
    </w:pPr>
    <w:rPr>
      <w:b/>
      <w:bCs/>
      <w:szCs w:val="24"/>
      <w:lang w:val="tr-TR"/>
    </w:rPr>
  </w:style>
  <w:style w:type="paragraph" w:styleId="Balk2">
    <w:name w:val="heading 2"/>
    <w:basedOn w:val="Normal"/>
    <w:next w:val="Normal"/>
    <w:link w:val="Balk2Char"/>
    <w:qFormat/>
    <w:rsid w:val="00EA2C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  <w:sz w:val="20"/>
    </w:rPr>
  </w:style>
  <w:style w:type="character" w:customStyle="1" w:styleId="WW8Num22z1">
    <w:name w:val="WW8Num22z1"/>
    <w:rPr>
      <w:rFonts w:ascii="Courier New" w:hAnsi="Courier New"/>
      <w:sz w:val="20"/>
    </w:rPr>
  </w:style>
  <w:style w:type="character" w:customStyle="1" w:styleId="WW8Num22z2">
    <w:name w:val="WW8Num22z2"/>
    <w:rPr>
      <w:rFonts w:ascii="Wingdings" w:hAnsi="Wingdings"/>
      <w:sz w:val="20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5">
    <w:name w:val="WW8Num26z5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VarsaylanParagrafYazTipi3">
    <w:name w:val="Varsayılan Paragraf Yazı Tipi3"/>
  </w:style>
  <w:style w:type="character" w:styleId="Kpr">
    <w:name w:val="Hyperlink"/>
    <w:rPr>
      <w:color w:val="0000FF"/>
      <w:u w:val="single"/>
    </w:rPr>
  </w:style>
  <w:style w:type="character" w:styleId="SayfaNumaras">
    <w:name w:val="page number"/>
    <w:basedOn w:val="VarsaylanParagrafYazTipi3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Absatz-Standardschriftart">
    <w:name w:val="Absatz-Standardschriftart"/>
  </w:style>
  <w:style w:type="character" w:customStyle="1" w:styleId="WW-DefaultParagraphFont11">
    <w:name w:val="WW-Default Paragraph Font11"/>
  </w:style>
  <w:style w:type="character" w:customStyle="1" w:styleId="VarsaylanParagrafYazTipi2">
    <w:name w:val="Varsayılan Paragraf Yazı Tipi2"/>
  </w:style>
  <w:style w:type="character" w:customStyle="1" w:styleId="WW-Absatz-Standardschriftart">
    <w:name w:val="WW-Absatz-Standardschriftart"/>
  </w:style>
  <w:style w:type="character" w:customStyle="1" w:styleId="WW-VarsaylanParagrafYazTipi">
    <w:name w:val="WW-Varsayılan Paragraf Yazı Tipi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VarsaylanParagrafYazTipi1">
    <w:name w:val="Varsayılan Paragraf Yazı Tipi1"/>
  </w:style>
  <w:style w:type="character" w:customStyle="1" w:styleId="WW-Absatz-Standardschriftart1">
    <w:name w:val="WW-Absatz-Standardschriftart1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-DefaultParagraphFont111111">
    <w:name w:val="WW-Default Paragraph Font111111"/>
  </w:style>
  <w:style w:type="character" w:styleId="zlenenKpr">
    <w:name w:val="FollowedHyperlink"/>
    <w:rPr>
      <w:color w:val="800080"/>
      <w:u w:val="single"/>
    </w:rPr>
  </w:style>
  <w:style w:type="character" w:customStyle="1" w:styleId="NumberingSymbols">
    <w:name w:val="Numbering Symbols"/>
  </w:style>
  <w:style w:type="character" w:customStyle="1" w:styleId="WW-NumberingSymbols">
    <w:name w:val="WW-Numbering Symbols"/>
  </w:style>
  <w:style w:type="character" w:styleId="Vurgu">
    <w:name w:val="Emphasis"/>
    <w:qFormat/>
    <w:rPr>
      <w:i/>
      <w:iCs/>
    </w:rPr>
  </w:style>
  <w:style w:type="character" w:customStyle="1" w:styleId="NormalkiYanaYaslaChar">
    <w:name w:val="Normal + İki Yana Yasla Char"/>
    <w:rPr>
      <w:sz w:val="24"/>
      <w:lang w:val="en-US" w:eastAsia="ar-SA" w:bidi="ar-SA"/>
    </w:rPr>
  </w:style>
  <w:style w:type="character" w:customStyle="1" w:styleId="WW8Num6z2">
    <w:name w:val="WW8Num6z2"/>
    <w:rPr>
      <w:rFonts w:ascii="Wingdings" w:hAnsi="Wingdings"/>
    </w:rPr>
  </w:style>
  <w:style w:type="character" w:styleId="AklamaBavurusu">
    <w:name w:val="annotation reference"/>
    <w:rPr>
      <w:sz w:val="16"/>
      <w:szCs w:val="16"/>
    </w:rPr>
  </w:style>
  <w:style w:type="paragraph" w:customStyle="1" w:styleId="Heading">
    <w:name w:val="Heading"/>
    <w:basedOn w:val="Normal"/>
    <w:next w:val="GvdeMetni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GvdeMetni">
    <w:name w:val="Body Text"/>
    <w:basedOn w:val="Normal"/>
    <w:pPr>
      <w:jc w:val="both"/>
    </w:pPr>
    <w:rPr>
      <w:rFonts w:ascii="Arial" w:hAnsi="Arial"/>
      <w:b/>
      <w:lang w:val="tr-TR"/>
    </w:rPr>
  </w:style>
  <w:style w:type="paragraph" w:styleId="Liste">
    <w:name w:val="List"/>
    <w:basedOn w:val="GvdeMetni"/>
    <w:rPr>
      <w:rFonts w:cs="Tahoma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western">
    <w:name w:val="western"/>
    <w:basedOn w:val="Normal"/>
    <w:pPr>
      <w:widowControl/>
      <w:suppressAutoHyphens w:val="0"/>
      <w:spacing w:before="280"/>
      <w:jc w:val="both"/>
    </w:pPr>
    <w:rPr>
      <w:rFonts w:ascii="Arial" w:hAnsi="Arial" w:cs="Arial"/>
      <w:b/>
      <w:bCs/>
      <w:szCs w:val="24"/>
      <w:lang w:val="tr-TR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widowControl/>
      <w:suppressAutoHyphens w:val="0"/>
      <w:spacing w:before="280" w:after="280"/>
    </w:pPr>
    <w:rPr>
      <w:szCs w:val="24"/>
      <w:lang w:val="tr-TR"/>
    </w:rPr>
  </w:style>
  <w:style w:type="paragraph" w:styleId="HTMLncedenBiimlendirilmi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lang w:val="tr-TR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customStyle="1" w:styleId="ResimYazs4">
    <w:name w:val="Resim Yazısı4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Dizin">
    <w:name w:val="Dizin"/>
    <w:basedOn w:val="Normal"/>
    <w:pPr>
      <w:suppressLineNumbers/>
    </w:pPr>
    <w:rPr>
      <w:rFonts w:ascii="Arial" w:hAnsi="Arial"/>
    </w:rPr>
  </w:style>
  <w:style w:type="paragraph" w:customStyle="1" w:styleId="ResimYazs3">
    <w:name w:val="Resim Yazısı3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simYazs2">
    <w:name w:val="Resim Yazısı2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simYazs1">
    <w:name w:val="Resim Yazısı1"/>
    <w:basedOn w:val="Normal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WW-ResimYazs">
    <w:name w:val="WW-Resim Yazısı"/>
    <w:basedOn w:val="Normal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WW-Dizin">
    <w:name w:val="WW-Dizin"/>
    <w:basedOn w:val="Normal"/>
    <w:pPr>
      <w:suppressLineNumbers/>
    </w:pPr>
    <w:rPr>
      <w:rFonts w:ascii="Arial" w:hAnsi="Arial"/>
    </w:rPr>
  </w:style>
  <w:style w:type="paragraph" w:customStyle="1" w:styleId="WW-Balk">
    <w:name w:val="WW-Başlık"/>
    <w:basedOn w:val="Normal"/>
    <w:next w:val="GvdeMetni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customStyle="1" w:styleId="Caption2">
    <w:name w:val="Caption2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GvdeMetn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GvdeMetn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ableContents">
    <w:name w:val="Table Contents"/>
    <w:basedOn w:val="GvdeMetni"/>
    <w:pPr>
      <w:suppressLineNumbers/>
    </w:pPr>
  </w:style>
  <w:style w:type="paragraph" w:customStyle="1" w:styleId="WW-TableContents">
    <w:name w:val="WW-Table Contents"/>
    <w:basedOn w:val="GvdeMetni"/>
    <w:pPr>
      <w:suppressLineNumbers/>
    </w:pPr>
  </w:style>
  <w:style w:type="paragraph" w:customStyle="1" w:styleId="WW-TableContents1">
    <w:name w:val="WW-Table Contents1"/>
    <w:basedOn w:val="GvdeMetni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Cs/>
      <w:i/>
      <w:iCs/>
    </w:rPr>
  </w:style>
  <w:style w:type="paragraph" w:customStyle="1" w:styleId="WW-TableHeading">
    <w:name w:val="WW-Table Heading"/>
    <w:basedOn w:val="WW-TableContents"/>
    <w:pPr>
      <w:jc w:val="center"/>
    </w:pPr>
    <w:rPr>
      <w:bCs/>
      <w:i/>
      <w:iCs/>
    </w:rPr>
  </w:style>
  <w:style w:type="paragraph" w:customStyle="1" w:styleId="WW-TableHeading1">
    <w:name w:val="WW-Table Heading1"/>
    <w:basedOn w:val="WW-TableContents1"/>
    <w:pPr>
      <w:jc w:val="center"/>
    </w:pPr>
    <w:rPr>
      <w:bCs/>
      <w:i/>
      <w:iCs/>
    </w:rPr>
  </w:style>
  <w:style w:type="paragraph" w:customStyle="1" w:styleId="WW-NormalWeb1">
    <w:name w:val="WW-Normal (Web)1"/>
    <w:basedOn w:val="Normal"/>
    <w:pPr>
      <w:widowControl/>
      <w:suppressAutoHyphens w:val="0"/>
      <w:spacing w:before="280" w:after="119"/>
    </w:pPr>
    <w:rPr>
      <w:szCs w:val="24"/>
      <w:lang w:val="tr-TR"/>
    </w:rPr>
  </w:style>
  <w:style w:type="paragraph" w:customStyle="1" w:styleId="Tabloierii">
    <w:name w:val="Tablo içeriği"/>
    <w:basedOn w:val="GvdeMetni"/>
    <w:pPr>
      <w:suppressLineNumbers/>
    </w:pPr>
  </w:style>
  <w:style w:type="paragraph" w:customStyle="1" w:styleId="WW-Tabloierii">
    <w:name w:val="WW-Tablo içeriği"/>
    <w:basedOn w:val="GvdeMetni"/>
    <w:pPr>
      <w:suppressLineNumbers/>
    </w:pPr>
  </w:style>
  <w:style w:type="paragraph" w:customStyle="1" w:styleId="Tablobal">
    <w:name w:val="Tablo başlığı"/>
    <w:basedOn w:val="Tabloierii"/>
    <w:pPr>
      <w:jc w:val="center"/>
    </w:pPr>
    <w:rPr>
      <w:bCs/>
      <w:i/>
      <w:iCs/>
    </w:rPr>
  </w:style>
  <w:style w:type="paragraph" w:customStyle="1" w:styleId="WW-Tablobal">
    <w:name w:val="WW-Tablo başlığı"/>
    <w:basedOn w:val="WW-Tabloierii"/>
    <w:pPr>
      <w:jc w:val="center"/>
    </w:pPr>
    <w:rPr>
      <w:bCs/>
      <w:i/>
      <w:iCs/>
    </w:rPr>
  </w:style>
  <w:style w:type="paragraph" w:customStyle="1" w:styleId="NormalkiYanaYasla">
    <w:name w:val="Normal + İki Yana Yasla"/>
    <w:basedOn w:val="Normal"/>
    <w:pPr>
      <w:jc w:val="both"/>
    </w:p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WW-GvdeMetni2">
    <w:name w:val="WW-Gövde Metni 2"/>
    <w:basedOn w:val="Normal"/>
    <w:pPr>
      <w:widowControl/>
      <w:jc w:val="both"/>
    </w:pPr>
    <w:rPr>
      <w:sz w:val="28"/>
      <w:lang w:val="tr-TR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0">
    <w:name w:val="Tablo Başlığı"/>
    <w:basedOn w:val="Tabloerii"/>
    <w:pPr>
      <w:jc w:val="center"/>
    </w:pPr>
    <w:rPr>
      <w:b/>
      <w:bCs/>
      <w:i/>
      <w:iCs/>
    </w:r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  <w:rPr>
      <w:lang/>
    </w:rPr>
  </w:style>
  <w:style w:type="paragraph" w:customStyle="1" w:styleId="WW-BodyText2">
    <w:name w:val="WW-Body Text 2"/>
    <w:basedOn w:val="Normal"/>
    <w:rPr>
      <w:color w:val="000000"/>
    </w:r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AklamaMetni">
    <w:name w:val="annotation text"/>
    <w:basedOn w:val="Normal"/>
    <w:rPr>
      <w:sz w:val="20"/>
    </w:rPr>
  </w:style>
  <w:style w:type="paragraph" w:styleId="AklamaKonusu">
    <w:name w:val="annotation subject"/>
    <w:basedOn w:val="AklamaMetni"/>
    <w:next w:val="AklamaMetni"/>
    <w:rPr>
      <w:b/>
      <w:bCs/>
    </w:rPr>
  </w:style>
  <w:style w:type="table" w:styleId="TabloKlavuzu">
    <w:name w:val="Table Grid"/>
    <w:basedOn w:val="NormalTablo"/>
    <w:rsid w:val="003460D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uiPriority w:val="99"/>
    <w:rsid w:val="00503653"/>
    <w:rPr>
      <w:sz w:val="24"/>
      <w:lang w:eastAsia="ar-SA"/>
    </w:rPr>
  </w:style>
  <w:style w:type="paragraph" w:styleId="OrtaKlavuz1-Vurgu2">
    <w:name w:val="Medium Grid 1 Accent 2"/>
    <w:basedOn w:val="Normal"/>
    <w:uiPriority w:val="34"/>
    <w:qFormat/>
    <w:rsid w:val="00DD197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eastAsia="en-US"/>
    </w:rPr>
  </w:style>
  <w:style w:type="character" w:customStyle="1" w:styleId="Balk2Char">
    <w:name w:val="Başlık 2 Char"/>
    <w:link w:val="Balk2"/>
    <w:rsid w:val="00EA2CB6"/>
    <w:rPr>
      <w:rFonts w:ascii="Cambria" w:eastAsia="Times New Roman" w:hAnsi="Cambria" w:cs="Times New Roman"/>
      <w:b/>
      <w:bCs/>
      <w:i/>
      <w:iCs/>
      <w:sz w:val="28"/>
      <w:szCs w:val="28"/>
      <w:lang w:val="en-US" w:eastAsia="ar-SA"/>
    </w:rPr>
  </w:style>
  <w:style w:type="paragraph" w:customStyle="1" w:styleId="OrtaGlgeleme1-Vurgu1">
    <w:name w:val="Medium Shading 1 Accent 1"/>
    <w:uiPriority w:val="1"/>
    <w:qFormat/>
    <w:rsid w:val="00EA2CB6"/>
    <w:rPr>
      <w:rFonts w:ascii="Calibri" w:eastAsia="Calibri" w:hAnsi="Calibri"/>
      <w:lang w:val="en-US" w:eastAsia="en-US"/>
    </w:rPr>
  </w:style>
  <w:style w:type="paragraph" w:styleId="ListeParagraf">
    <w:name w:val="List Paragraph"/>
    <w:basedOn w:val="Normal"/>
    <w:uiPriority w:val="34"/>
    <w:qFormat/>
    <w:rsid w:val="00ED0A9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eastAsia="en-US"/>
    </w:rPr>
  </w:style>
  <w:style w:type="paragraph" w:customStyle="1" w:styleId="Default">
    <w:name w:val="Default"/>
    <w:rsid w:val="00F04F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216</Words>
  <Characters>1235</Characters>
  <Application>Microsoft Office Word</Application>
  <DocSecurity>0</DocSecurity>
  <Lines>10</Lines>
  <Paragraphs>2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6" baseType="lpstr">
      <vt:lpstr>TÜBİTAK</vt:lpstr>
      <vt:lpstr>TÜBİTAK</vt:lpstr>
      <vt:lpstr/>
      <vt:lpstr/>
      <vt:lpstr/>
      <vt:lpstr/>
      <vt:lpstr>ELEKTRİK-ELEKTRONİK FAKÜLTESİ </vt:lpstr>
      <vt:lpstr/>
      <vt:lpstr/>
      <vt:lpstr>ÇOK DİSİPLİNLİ TASARIM PROJESİ </vt:lpstr>
      <vt:lpstr/>
      <vt:lpstr>SONUÇ RAPORU</vt:lpstr>
      <vt:lpstr>ÖNSÖZ</vt:lpstr>
      <vt:lpstr/>
      <vt:lpstr/>
      <vt:lpstr>ÖZET</vt:lpstr>
    </vt:vector>
  </TitlesOfParts>
  <Company>TÜBİTAK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TÜBİTAK</dc:title>
  <dc:creator>ziya.cetiner</dc:creator>
  <cp:lastModifiedBy>ec</cp:lastModifiedBy>
  <cp:revision>2</cp:revision>
  <cp:lastPrinted>2018-09-19T09:27:00Z</cp:lastPrinted>
  <dcterms:created xsi:type="dcterms:W3CDTF">2022-11-14T10:43:00Z</dcterms:created>
  <dcterms:modified xsi:type="dcterms:W3CDTF">2022-11-14T10:43:00Z</dcterms:modified>
</cp:coreProperties>
</file>