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84"/>
        <w:gridCol w:w="992"/>
        <w:gridCol w:w="2410"/>
        <w:gridCol w:w="1842"/>
        <w:gridCol w:w="1418"/>
        <w:gridCol w:w="1404"/>
      </w:tblGrid>
      <w:tr w:rsidR="001101A7" w:rsidRPr="00D333F0" w14:paraId="41A4ADA8" w14:textId="77777777" w:rsidTr="008259A9">
        <w:trPr>
          <w:trHeight w:val="313"/>
        </w:trPr>
        <w:tc>
          <w:tcPr>
            <w:tcW w:w="704" w:type="dxa"/>
            <w:vMerge w:val="restart"/>
            <w:textDirection w:val="btLr"/>
            <w:vAlign w:val="center"/>
          </w:tcPr>
          <w:p w14:paraId="1C848F7B" w14:textId="08C357F8" w:rsidR="001101A7" w:rsidRPr="008259A9" w:rsidRDefault="001101A7" w:rsidP="008259A9">
            <w:pPr>
              <w:spacing w:line="360" w:lineRule="auto"/>
              <w:ind w:left="113" w:right="113"/>
              <w:jc w:val="center"/>
              <w:rPr>
                <w:rFonts w:ascii="Hurme Geometric Sans 1" w:hAnsi="Hurme Geometric Sans 1" w:cs="Arial"/>
                <w:b/>
                <w:bCs/>
                <w:color w:val="C45911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b/>
                <w:bCs/>
                <w:color w:val="C45911"/>
                <w:sz w:val="18"/>
                <w:szCs w:val="18"/>
                <w:lang w:val="tr-TR"/>
              </w:rPr>
              <w:t>ÖĞRENCİNİN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481189C" w14:textId="77777777" w:rsidR="001101A7" w:rsidRPr="008259A9" w:rsidRDefault="001101A7" w:rsidP="008259A9">
            <w:pPr>
              <w:ind w:right="-108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Adı ve Soyadı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799D19F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:</w:t>
            </w:r>
          </w:p>
        </w:tc>
        <w:tc>
          <w:tcPr>
            <w:tcW w:w="5244" w:type="dxa"/>
            <w:gridSpan w:val="3"/>
            <w:vAlign w:val="center"/>
          </w:tcPr>
          <w:p w14:paraId="330B7609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59BC16BA" w14:textId="34FC7728" w:rsidR="001101A7" w:rsidRPr="008259A9" w:rsidRDefault="001101A7" w:rsidP="008259A9">
            <w:pPr>
              <w:ind w:left="113" w:right="-112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Öğrenci No:</w:t>
            </w:r>
          </w:p>
        </w:tc>
        <w:tc>
          <w:tcPr>
            <w:tcW w:w="1404" w:type="dxa"/>
            <w:vAlign w:val="center"/>
          </w:tcPr>
          <w:p w14:paraId="1FC0C726" w14:textId="0D1A7CA5" w:rsidR="001101A7" w:rsidRPr="00D333F0" w:rsidRDefault="001101A7" w:rsidP="008259A9">
            <w:pPr>
              <w:ind w:left="113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1101A7" w:rsidRPr="00D333F0" w14:paraId="79C7FF13" w14:textId="77777777" w:rsidTr="008259A9">
        <w:trPr>
          <w:trHeight w:val="278"/>
        </w:trPr>
        <w:tc>
          <w:tcPr>
            <w:tcW w:w="704" w:type="dxa"/>
            <w:vMerge/>
          </w:tcPr>
          <w:p w14:paraId="65A6F05A" w14:textId="77777777" w:rsidR="001101A7" w:rsidRPr="00D333F0" w:rsidRDefault="001101A7" w:rsidP="008259A9">
            <w:pPr>
              <w:spacing w:line="360" w:lineRule="auto"/>
              <w:ind w:left="113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05FA33B" w14:textId="77777777" w:rsidR="001101A7" w:rsidRPr="008259A9" w:rsidRDefault="001101A7" w:rsidP="008259A9">
            <w:pPr>
              <w:ind w:right="-108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005F5EA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:</w:t>
            </w:r>
          </w:p>
        </w:tc>
        <w:tc>
          <w:tcPr>
            <w:tcW w:w="8066" w:type="dxa"/>
            <w:gridSpan w:val="5"/>
            <w:vAlign w:val="center"/>
          </w:tcPr>
          <w:p w14:paraId="05B487BD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</w:p>
        </w:tc>
      </w:tr>
      <w:tr w:rsidR="001101A7" w:rsidRPr="00D333F0" w14:paraId="5FC7DACA" w14:textId="77777777" w:rsidTr="008259A9">
        <w:trPr>
          <w:trHeight w:val="283"/>
        </w:trPr>
        <w:tc>
          <w:tcPr>
            <w:tcW w:w="704" w:type="dxa"/>
            <w:vMerge/>
          </w:tcPr>
          <w:p w14:paraId="08917C8F" w14:textId="77777777" w:rsidR="001101A7" w:rsidRPr="00D333F0" w:rsidRDefault="001101A7" w:rsidP="008259A9">
            <w:pPr>
              <w:spacing w:line="360" w:lineRule="auto"/>
              <w:ind w:left="113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06428C7" w14:textId="521973CD" w:rsidR="001101A7" w:rsidRPr="008259A9" w:rsidRDefault="001101A7" w:rsidP="008259A9">
            <w:pPr>
              <w:ind w:right="-108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Tez Danışmanı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D7D484A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:</w:t>
            </w:r>
          </w:p>
        </w:tc>
        <w:tc>
          <w:tcPr>
            <w:tcW w:w="8066" w:type="dxa"/>
            <w:gridSpan w:val="5"/>
            <w:vAlign w:val="center"/>
          </w:tcPr>
          <w:p w14:paraId="119016D0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</w:p>
        </w:tc>
      </w:tr>
      <w:tr w:rsidR="001101A7" w:rsidRPr="00D333F0" w14:paraId="35B52189" w14:textId="77777777" w:rsidTr="008259A9">
        <w:trPr>
          <w:trHeight w:val="275"/>
        </w:trPr>
        <w:tc>
          <w:tcPr>
            <w:tcW w:w="704" w:type="dxa"/>
            <w:vMerge/>
          </w:tcPr>
          <w:p w14:paraId="11215E30" w14:textId="77777777" w:rsidR="001101A7" w:rsidRPr="00D333F0" w:rsidRDefault="001101A7" w:rsidP="008259A9">
            <w:pPr>
              <w:spacing w:line="360" w:lineRule="auto"/>
              <w:ind w:left="113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8271301" w14:textId="07FEC4A9" w:rsidR="001101A7" w:rsidRPr="008259A9" w:rsidRDefault="001101A7" w:rsidP="008259A9">
            <w:pPr>
              <w:ind w:right="-108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 xml:space="preserve">İletişim Telefonu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E10F6B7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14:paraId="0BD58CCC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vAlign w:val="center"/>
          </w:tcPr>
          <w:p w14:paraId="1A871812" w14:textId="43464BA6" w:rsidR="001101A7" w:rsidRPr="008259A9" w:rsidRDefault="001101A7" w:rsidP="008259A9">
            <w:pPr>
              <w:ind w:left="113" w:right="-110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 xml:space="preserve">E-Posta Adresi  </w:t>
            </w:r>
            <w:proofErr w:type="gramStart"/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 xml:space="preserve">  :</w:t>
            </w:r>
            <w:proofErr w:type="gramEnd"/>
          </w:p>
        </w:tc>
        <w:tc>
          <w:tcPr>
            <w:tcW w:w="2822" w:type="dxa"/>
            <w:gridSpan w:val="2"/>
            <w:vAlign w:val="center"/>
          </w:tcPr>
          <w:p w14:paraId="4BB33997" w14:textId="04E97EFC" w:rsidR="001101A7" w:rsidRPr="00D333F0" w:rsidRDefault="001101A7" w:rsidP="008259A9">
            <w:pPr>
              <w:ind w:left="113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1101A7" w:rsidRPr="00D333F0" w14:paraId="410F726B" w14:textId="77777777" w:rsidTr="008259A9">
        <w:trPr>
          <w:trHeight w:val="259"/>
        </w:trPr>
        <w:tc>
          <w:tcPr>
            <w:tcW w:w="704" w:type="dxa"/>
            <w:vMerge/>
          </w:tcPr>
          <w:p w14:paraId="139818B6" w14:textId="77777777" w:rsidR="001101A7" w:rsidRPr="00D333F0" w:rsidRDefault="001101A7" w:rsidP="008259A9">
            <w:pPr>
              <w:spacing w:line="360" w:lineRule="auto"/>
              <w:ind w:left="113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0FB0DB9D" w14:textId="05F594B9" w:rsidR="001101A7" w:rsidRPr="008259A9" w:rsidRDefault="001101A7" w:rsidP="008259A9">
            <w:pPr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 xml:space="preserve">Danışman Atama EYK </w:t>
            </w:r>
            <w:proofErr w:type="gramStart"/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Tarihi :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70FF233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vAlign w:val="center"/>
          </w:tcPr>
          <w:p w14:paraId="0EE5CA6A" w14:textId="2D28BB28" w:rsidR="001101A7" w:rsidRPr="008259A9" w:rsidRDefault="001101A7" w:rsidP="008259A9">
            <w:pPr>
              <w:ind w:left="113" w:right="-110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 xml:space="preserve">Sayısı             </w:t>
            </w:r>
            <w:proofErr w:type="gramStart"/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 xml:space="preserve">  :</w:t>
            </w:r>
            <w:proofErr w:type="gramEnd"/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2822" w:type="dxa"/>
            <w:gridSpan w:val="2"/>
            <w:vAlign w:val="center"/>
          </w:tcPr>
          <w:p w14:paraId="2092F6B6" w14:textId="77777777" w:rsidR="001101A7" w:rsidRPr="00D333F0" w:rsidRDefault="001101A7" w:rsidP="008259A9">
            <w:pPr>
              <w:ind w:left="113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14:paraId="66FE64E3" w14:textId="09ACFC36" w:rsidR="00EB1266" w:rsidRDefault="00EB1266" w:rsidP="008259A9">
      <w:pPr>
        <w:pStyle w:val="GvdeMetni"/>
        <w:spacing w:before="7"/>
        <w:ind w:left="113"/>
        <w:rPr>
          <w:rFonts w:ascii="Times New Roman"/>
          <w:i/>
          <w:sz w:val="6"/>
        </w:rPr>
      </w:pPr>
      <w:r>
        <w:rPr>
          <w:rFonts w:ascii="Hurme Geometric Sans 1"/>
          <w:i/>
          <w:noProof/>
          <w:sz w:val="2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7725F4D" wp14:editId="2437BF27">
                <wp:simplePos x="0" y="0"/>
                <wp:positionH relativeFrom="page">
                  <wp:posOffset>362585</wp:posOffset>
                </wp:positionH>
                <wp:positionV relativeFrom="paragraph">
                  <wp:posOffset>77470</wp:posOffset>
                </wp:positionV>
                <wp:extent cx="6840220" cy="304800"/>
                <wp:effectExtent l="10160" t="5080" r="7620" b="13970"/>
                <wp:wrapTopAndBottom/>
                <wp:docPr id="688345282" name="Metin Kutusu 688345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04800"/>
                        </a:xfrm>
                        <a:prstGeom prst="rect">
                          <a:avLst/>
                        </a:prstGeom>
                        <a:solidFill>
                          <a:srgbClr val="8496B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71E25" w14:textId="77777777" w:rsidR="00EB1266" w:rsidRDefault="00EB1266" w:rsidP="00EB1266">
                            <w:pPr>
                              <w:spacing w:before="64"/>
                              <w:ind w:left="3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I. YÜKSEK LİSANS TEZİNE İLİŞKİN</w:t>
                            </w:r>
                            <w:r>
                              <w:rPr>
                                <w:b/>
                                <w:color w:val="FFFFFF"/>
                                <w:spacing w:val="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BİLGİLER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25F4D" id="_x0000_t202" coordsize="21600,21600" o:spt="202" path="m,l,21600r21600,l21600,xe">
                <v:stroke joinstyle="miter"/>
                <v:path gradientshapeok="t" o:connecttype="rect"/>
              </v:shapetype>
              <v:shape id="Metin Kutusu 688345282" o:spid="_x0000_s1026" type="#_x0000_t202" style="position:absolute;left:0;text-align:left;margin-left:28.55pt;margin-top:6.1pt;width:538.6pt;height:2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" fillcolor="#8496b0" strokeweight=".48pt">
                <v:textbox inset="0,0,0,0">
                  <w:txbxContent>
                    <w:p w14:paraId="26771E25" w14:textId="77777777" w:rsidR="00EB1266" w:rsidRDefault="00EB1266" w:rsidP="00EB1266">
                      <w:pPr>
                        <w:spacing w:before="64"/>
                        <w:ind w:left="3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I. YÜKSEK LİSANS TEZİNE İLİŞKİN</w:t>
                      </w:r>
                      <w:r>
                        <w:rPr>
                          <w:b/>
                          <w:color w:val="FFFFFF"/>
                          <w:spacing w:val="6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BİLGİLER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077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700"/>
        <w:gridCol w:w="3348"/>
        <w:gridCol w:w="2736"/>
      </w:tblGrid>
      <w:tr w:rsidR="00EB1266" w14:paraId="31608C74" w14:textId="77777777" w:rsidTr="008259A9">
        <w:trPr>
          <w:trHeight w:val="732"/>
        </w:trPr>
        <w:tc>
          <w:tcPr>
            <w:tcW w:w="198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C97A9FF" w14:textId="77777777" w:rsidR="00EB1266" w:rsidRDefault="00EB1266" w:rsidP="008259A9">
            <w:pPr>
              <w:pStyle w:val="TableParagraph"/>
              <w:ind w:left="113"/>
              <w:rPr>
                <w:b/>
                <w:sz w:val="21"/>
              </w:rPr>
            </w:pPr>
            <w:proofErr w:type="spellStart"/>
            <w:r>
              <w:rPr>
                <w:b/>
                <w:color w:val="1F4E79"/>
                <w:sz w:val="21"/>
              </w:rPr>
              <w:t>Tezin</w:t>
            </w:r>
            <w:proofErr w:type="spellEnd"/>
            <w:r>
              <w:rPr>
                <w:b/>
                <w:color w:val="1F4E79"/>
                <w:sz w:val="21"/>
              </w:rPr>
              <w:t xml:space="preserve"> </w:t>
            </w:r>
            <w:proofErr w:type="spellStart"/>
            <w:r>
              <w:rPr>
                <w:b/>
                <w:color w:val="1F4E79"/>
                <w:sz w:val="21"/>
              </w:rPr>
              <w:t>Başlığı</w:t>
            </w:r>
            <w:proofErr w:type="spellEnd"/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6B5D" w14:textId="633C664C" w:rsidR="00EB1266" w:rsidRDefault="00EB1266" w:rsidP="008259A9">
            <w:pPr>
              <w:pStyle w:val="TableParagraph"/>
              <w:ind w:left="113"/>
              <w:rPr>
                <w:rFonts w:ascii="Times New Roman"/>
                <w:sz w:val="18"/>
              </w:rPr>
            </w:pPr>
          </w:p>
        </w:tc>
      </w:tr>
      <w:tr w:rsidR="00F724D1" w:rsidRPr="00533543" w14:paraId="6515DDFD" w14:textId="0D94DE4B" w:rsidTr="00C3661B">
        <w:trPr>
          <w:trHeight w:val="453"/>
        </w:trPr>
        <w:tc>
          <w:tcPr>
            <w:tcW w:w="198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05E7BB5" w14:textId="5BAC7904" w:rsidR="00F724D1" w:rsidRPr="00533543" w:rsidRDefault="00F724D1" w:rsidP="008259A9">
            <w:pPr>
              <w:pStyle w:val="TableParagraph"/>
              <w:ind w:left="113"/>
              <w:rPr>
                <w:b/>
                <w:color w:val="1F4E79"/>
                <w:sz w:val="21"/>
              </w:rPr>
            </w:pPr>
            <w:proofErr w:type="spellStart"/>
            <w:r>
              <w:rPr>
                <w:b/>
                <w:color w:val="1F4E79"/>
                <w:sz w:val="21"/>
              </w:rPr>
              <w:t>Tezin</w:t>
            </w:r>
            <w:proofErr w:type="spellEnd"/>
            <w:r>
              <w:rPr>
                <w:b/>
                <w:color w:val="1F4E79"/>
                <w:sz w:val="21"/>
              </w:rPr>
              <w:t xml:space="preserve"> Dili </w:t>
            </w:r>
            <w:proofErr w:type="spellStart"/>
            <w:r>
              <w:rPr>
                <w:b/>
                <w:color w:val="1F4E79"/>
                <w:sz w:val="21"/>
              </w:rPr>
              <w:t>İngilizce</w:t>
            </w:r>
            <w:proofErr w:type="spellEnd"/>
            <w:r>
              <w:rPr>
                <w:b/>
                <w:color w:val="1F4E79"/>
                <w:sz w:val="21"/>
              </w:rPr>
              <w:t xml:space="preserve"> </w:t>
            </w:r>
            <w:proofErr w:type="spellStart"/>
            <w:r>
              <w:rPr>
                <w:b/>
                <w:color w:val="1F4E79"/>
                <w:sz w:val="21"/>
              </w:rPr>
              <w:t>Olacaksa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97BC" w14:textId="54F0E40A" w:rsidR="00F724D1" w:rsidRPr="00533543" w:rsidRDefault="008A13EE" w:rsidP="008259A9">
            <w:pPr>
              <w:pStyle w:val="TableParagraph"/>
              <w:ind w:left="113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32"/>
                  <w:szCs w:val="32"/>
                </w:rPr>
                <w:id w:val="-20820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0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F724D1">
              <w:rPr>
                <w:bCs/>
                <w:sz w:val="18"/>
                <w:szCs w:val="18"/>
              </w:rPr>
              <w:t xml:space="preserve"> </w:t>
            </w:r>
            <w:r w:rsidR="00F724D1" w:rsidRPr="00533543">
              <w:rPr>
                <w:bCs/>
                <w:sz w:val="18"/>
                <w:szCs w:val="18"/>
              </w:rPr>
              <w:t xml:space="preserve">EYK </w:t>
            </w:r>
            <w:proofErr w:type="spellStart"/>
            <w:r w:rsidR="00F724D1" w:rsidRPr="00533543">
              <w:rPr>
                <w:bCs/>
                <w:sz w:val="18"/>
                <w:szCs w:val="18"/>
              </w:rPr>
              <w:t>karar</w:t>
            </w:r>
            <w:proofErr w:type="spellEnd"/>
            <w:r w:rsidR="00F724D1" w:rsidRPr="0053354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F724D1" w:rsidRPr="00533543">
              <w:rPr>
                <w:bCs/>
                <w:sz w:val="18"/>
                <w:szCs w:val="18"/>
              </w:rPr>
              <w:t>sayısı</w:t>
            </w:r>
            <w:proofErr w:type="spellEnd"/>
            <w:r w:rsidR="00F724D1">
              <w:rPr>
                <w:bCs/>
                <w:sz w:val="18"/>
                <w:szCs w:val="18"/>
              </w:rPr>
              <w:t>:</w:t>
            </w:r>
            <w:r w:rsidR="00F724D1" w:rsidRPr="0053354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D35" w14:textId="66C94EFE" w:rsidR="00F724D1" w:rsidRPr="00533543" w:rsidRDefault="008A13EE" w:rsidP="008259A9">
            <w:pPr>
              <w:pStyle w:val="TableParagraph"/>
              <w:ind w:left="113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32"/>
                  <w:szCs w:val="32"/>
                </w:rPr>
                <w:id w:val="3715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0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F724D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F724D1" w:rsidRPr="00533543">
              <w:rPr>
                <w:bCs/>
                <w:sz w:val="18"/>
                <w:szCs w:val="18"/>
              </w:rPr>
              <w:t>Öğrenci</w:t>
            </w:r>
            <w:proofErr w:type="spellEnd"/>
            <w:r w:rsidR="00F724D1" w:rsidRPr="00533543">
              <w:rPr>
                <w:bCs/>
                <w:sz w:val="18"/>
                <w:szCs w:val="18"/>
              </w:rPr>
              <w:t>,</w:t>
            </w:r>
            <w:r w:rsidR="00F724D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F724D1" w:rsidRPr="00533543">
              <w:rPr>
                <w:bCs/>
                <w:sz w:val="18"/>
                <w:szCs w:val="18"/>
              </w:rPr>
              <w:t>Daşman</w:t>
            </w:r>
            <w:proofErr w:type="spellEnd"/>
            <w:r w:rsidR="00F724D1" w:rsidRPr="0053354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F724D1" w:rsidRPr="00533543">
              <w:rPr>
                <w:bCs/>
                <w:sz w:val="18"/>
                <w:szCs w:val="18"/>
              </w:rPr>
              <w:t>belgeleri</w:t>
            </w:r>
            <w:proofErr w:type="spellEnd"/>
            <w:r w:rsidR="00F724D1" w:rsidRPr="0053354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F724D1" w:rsidRPr="00533543">
              <w:rPr>
                <w:bCs/>
                <w:sz w:val="18"/>
                <w:szCs w:val="18"/>
              </w:rPr>
              <w:t>ekte</w:t>
            </w:r>
            <w:proofErr w:type="spellEnd"/>
            <w:r w:rsidR="00F724D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E67" w14:textId="53E85218" w:rsidR="00F724D1" w:rsidRPr="00533543" w:rsidRDefault="008A13EE" w:rsidP="008259A9">
            <w:pPr>
              <w:pStyle w:val="TableParagraph"/>
              <w:ind w:left="113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32"/>
                  <w:szCs w:val="32"/>
                </w:rPr>
                <w:id w:val="6766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9A9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F724D1">
              <w:rPr>
                <w:bCs/>
                <w:sz w:val="18"/>
                <w:szCs w:val="18"/>
              </w:rPr>
              <w:t xml:space="preserve"> </w:t>
            </w:r>
            <w:r w:rsidR="00F724D1" w:rsidRPr="00F724D1">
              <w:rPr>
                <w:bCs/>
                <w:sz w:val="18"/>
                <w:szCs w:val="18"/>
              </w:rPr>
              <w:t xml:space="preserve">ABD </w:t>
            </w:r>
            <w:proofErr w:type="spellStart"/>
            <w:r w:rsidR="00F724D1" w:rsidRPr="00F724D1">
              <w:rPr>
                <w:bCs/>
                <w:sz w:val="18"/>
                <w:szCs w:val="18"/>
              </w:rPr>
              <w:t>kurul</w:t>
            </w:r>
            <w:proofErr w:type="spellEnd"/>
            <w:r w:rsidR="00F724D1" w:rsidRPr="00F724D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F724D1" w:rsidRPr="00F724D1">
              <w:rPr>
                <w:bCs/>
                <w:sz w:val="18"/>
                <w:szCs w:val="18"/>
              </w:rPr>
              <w:t>kararı</w:t>
            </w:r>
            <w:proofErr w:type="spellEnd"/>
            <w:r w:rsidR="00F724D1" w:rsidRPr="00F724D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F724D1" w:rsidRPr="00F724D1">
              <w:rPr>
                <w:bCs/>
                <w:sz w:val="18"/>
                <w:szCs w:val="18"/>
              </w:rPr>
              <w:t>ekte</w:t>
            </w:r>
            <w:proofErr w:type="spellEnd"/>
            <w:r w:rsidR="00F724D1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7607A" w14:paraId="5BEE25BD" w14:textId="77777777" w:rsidTr="00C3661B">
        <w:trPr>
          <w:trHeight w:val="333"/>
        </w:trPr>
        <w:tc>
          <w:tcPr>
            <w:tcW w:w="1987" w:type="dxa"/>
            <w:vMerge w:val="restart"/>
            <w:shd w:val="clear" w:color="auto" w:fill="F2F2F2"/>
            <w:vAlign w:val="center"/>
          </w:tcPr>
          <w:p w14:paraId="6F2B8B9B" w14:textId="77777777" w:rsidR="00D7607A" w:rsidRPr="008259A9" w:rsidRDefault="00D7607A" w:rsidP="008259A9">
            <w:pPr>
              <w:pStyle w:val="TableParagraph"/>
              <w:ind w:left="113"/>
              <w:rPr>
                <w:b/>
                <w:color w:val="1F4E79"/>
                <w:sz w:val="21"/>
              </w:rPr>
            </w:pPr>
            <w:proofErr w:type="spellStart"/>
            <w:r>
              <w:rPr>
                <w:b/>
                <w:color w:val="1F4E79"/>
                <w:sz w:val="21"/>
              </w:rPr>
              <w:t>Tezin</w:t>
            </w:r>
            <w:proofErr w:type="spellEnd"/>
            <w:r>
              <w:rPr>
                <w:b/>
                <w:color w:val="1F4E79"/>
                <w:sz w:val="21"/>
              </w:rPr>
              <w:t xml:space="preserve"> </w:t>
            </w:r>
            <w:proofErr w:type="spellStart"/>
            <w:r>
              <w:rPr>
                <w:b/>
                <w:color w:val="1F4E79"/>
                <w:sz w:val="21"/>
              </w:rPr>
              <w:t>Kapsamı</w:t>
            </w:r>
            <w:proofErr w:type="spellEnd"/>
          </w:p>
        </w:tc>
        <w:tc>
          <w:tcPr>
            <w:tcW w:w="8784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763B4C61" w14:textId="2DFF9B65" w:rsidR="00D7607A" w:rsidRPr="00D7607A" w:rsidRDefault="00D7607A" w:rsidP="00D7607A">
            <w:pPr>
              <w:pStyle w:val="TableParagraph"/>
              <w:tabs>
                <w:tab w:val="left" w:pos="2808"/>
              </w:tabs>
              <w:spacing w:before="44"/>
              <w:ind w:left="113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-200295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</w:rPr>
              <w:t>Teorik</w:t>
            </w:r>
            <w:proofErr w:type="spellEnd"/>
            <w:r>
              <w:rPr>
                <w:color w:val="00206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</w:rPr>
              <w:t>çalışma</w:t>
            </w:r>
            <w:proofErr w:type="spellEnd"/>
            <w:r>
              <w:rPr>
                <w:color w:val="002060"/>
                <w:sz w:val="20"/>
              </w:rPr>
              <w:tab/>
            </w:r>
            <w:sdt>
              <w:sdtPr>
                <w:rPr>
                  <w:color w:val="002060"/>
                  <w:sz w:val="32"/>
                  <w:szCs w:val="32"/>
                </w:rPr>
                <w:id w:val="-167448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206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2060"/>
                <w:sz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</w:rPr>
              <w:t>Uygulamalı</w:t>
            </w:r>
            <w:proofErr w:type="spellEnd"/>
            <w:r>
              <w:rPr>
                <w:color w:val="002060"/>
                <w:sz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</w:rPr>
              <w:t>laboratuvar</w:t>
            </w:r>
            <w:proofErr w:type="spellEnd"/>
            <w:r>
              <w:rPr>
                <w:color w:val="002060"/>
                <w:sz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</w:rPr>
              <w:t>çalışması</w:t>
            </w:r>
            <w:proofErr w:type="spellEnd"/>
            <w:r>
              <w:rPr>
                <w:color w:val="002060"/>
                <w:sz w:val="20"/>
              </w:rPr>
              <w:t xml:space="preserve"> /</w:t>
            </w:r>
            <w:proofErr w:type="spellStart"/>
            <w:r>
              <w:rPr>
                <w:color w:val="002060"/>
                <w:sz w:val="20"/>
              </w:rPr>
              <w:t>deneysel</w:t>
            </w:r>
            <w:proofErr w:type="spellEnd"/>
            <w:r>
              <w:rPr>
                <w:color w:val="002060"/>
                <w:spacing w:val="31"/>
                <w:sz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</w:rPr>
              <w:t>çalışma</w:t>
            </w:r>
            <w:proofErr w:type="spellEnd"/>
          </w:p>
        </w:tc>
      </w:tr>
      <w:tr w:rsidR="00D7607A" w14:paraId="0B248FE2" w14:textId="77777777" w:rsidTr="00D7607A">
        <w:trPr>
          <w:trHeight w:val="567"/>
        </w:trPr>
        <w:tc>
          <w:tcPr>
            <w:tcW w:w="1987" w:type="dxa"/>
            <w:vMerge/>
            <w:tcBorders>
              <w:bottom w:val="double" w:sz="1" w:space="0" w:color="000000"/>
            </w:tcBorders>
            <w:shd w:val="clear" w:color="auto" w:fill="F2F2F2"/>
            <w:vAlign w:val="center"/>
          </w:tcPr>
          <w:p w14:paraId="3184D41A" w14:textId="77777777" w:rsidR="00D7607A" w:rsidRDefault="00D7607A" w:rsidP="008259A9">
            <w:pPr>
              <w:pStyle w:val="TableParagraph"/>
              <w:ind w:left="113"/>
              <w:rPr>
                <w:b/>
                <w:color w:val="1F4E79"/>
                <w:sz w:val="21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000000" w:themeColor="text1"/>
              <w:bottom w:val="double" w:sz="1" w:space="0" w:color="000000"/>
            </w:tcBorders>
            <w:vAlign w:val="center"/>
          </w:tcPr>
          <w:p w14:paraId="005DD04B" w14:textId="0E6538C7" w:rsidR="00D7607A" w:rsidRDefault="00D7607A" w:rsidP="00D7607A">
            <w:pPr>
              <w:pStyle w:val="TableParagraph"/>
              <w:spacing w:before="49" w:line="250" w:lineRule="exact"/>
              <w:ind w:left="588" w:hanging="475"/>
              <w:rPr>
                <w:b/>
                <w:sz w:val="20"/>
              </w:rPr>
            </w:pPr>
            <w:sdt>
              <w:sdtPr>
                <w:rPr>
                  <w:rFonts w:ascii="Times New Roman" w:hAnsi="Times New Roman"/>
                  <w:spacing w:val="14"/>
                  <w:sz w:val="32"/>
                  <w:szCs w:val="32"/>
                </w:rPr>
                <w:id w:val="-170370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14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bookmarkStart w:id="0" w:name="_Hlk162524119"/>
            <w:r>
              <w:rPr>
                <w:b/>
                <w:color w:val="C45911"/>
                <w:sz w:val="20"/>
              </w:rPr>
              <w:t>Sanayi/</w:t>
            </w:r>
            <w:proofErr w:type="spellStart"/>
            <w:r>
              <w:rPr>
                <w:b/>
                <w:color w:val="C45911"/>
                <w:sz w:val="20"/>
              </w:rPr>
              <w:t>Kamu</w:t>
            </w:r>
            <w:proofErr w:type="spellEnd"/>
            <w:r>
              <w:rPr>
                <w:b/>
                <w:color w:val="C45911"/>
                <w:sz w:val="20"/>
              </w:rPr>
              <w:t xml:space="preserve"> </w:t>
            </w:r>
            <w:proofErr w:type="spellStart"/>
            <w:r>
              <w:rPr>
                <w:b/>
                <w:color w:val="C45911"/>
                <w:sz w:val="20"/>
              </w:rPr>
              <w:t>İşbirliği</w:t>
            </w:r>
            <w:proofErr w:type="spellEnd"/>
            <w:r>
              <w:rPr>
                <w:b/>
                <w:color w:val="C45911"/>
                <w:sz w:val="20"/>
              </w:rPr>
              <w:t xml:space="preserve"> </w:t>
            </w:r>
            <w:proofErr w:type="spellStart"/>
            <w:r>
              <w:rPr>
                <w:b/>
                <w:color w:val="C45911"/>
                <w:sz w:val="20"/>
              </w:rPr>
              <w:t>İçeren</w:t>
            </w:r>
            <w:proofErr w:type="spellEnd"/>
            <w:r>
              <w:rPr>
                <w:b/>
                <w:color w:val="C45911"/>
                <w:sz w:val="20"/>
              </w:rPr>
              <w:t xml:space="preserve"> </w:t>
            </w:r>
            <w:proofErr w:type="spellStart"/>
            <w:r>
              <w:rPr>
                <w:b/>
                <w:color w:val="C45911"/>
                <w:sz w:val="20"/>
              </w:rPr>
              <w:t>Uygulamalı</w:t>
            </w:r>
            <w:proofErr w:type="spellEnd"/>
            <w:r>
              <w:rPr>
                <w:b/>
                <w:color w:val="C45911"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color w:val="C45911"/>
                <w:sz w:val="20"/>
              </w:rPr>
              <w:t>Çalışma</w:t>
            </w:r>
            <w:proofErr w:type="spellEnd"/>
          </w:p>
          <w:p w14:paraId="4FC9C8AE" w14:textId="2A0C6B12" w:rsidR="00D7607A" w:rsidRDefault="00D7607A" w:rsidP="00D7607A">
            <w:pPr>
              <w:pStyle w:val="TableParagraph"/>
              <w:spacing w:before="8" w:line="165" w:lineRule="auto"/>
              <w:ind w:left="512" w:firstLine="2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i/>
                <w:color w:val="7E7E7E"/>
                <w:sz w:val="15"/>
              </w:rPr>
              <w:t>(</w:t>
            </w:r>
            <w:proofErr w:type="spellStart"/>
            <w:r>
              <w:rPr>
                <w:b/>
                <w:i/>
                <w:color w:val="7E7E7E"/>
                <w:sz w:val="15"/>
              </w:rPr>
              <w:t>Kurum</w:t>
            </w:r>
            <w:proofErr w:type="spellEnd"/>
            <w:r>
              <w:rPr>
                <w:b/>
                <w:i/>
                <w:color w:val="7E7E7E"/>
                <w:sz w:val="15"/>
              </w:rPr>
              <w:t>/</w:t>
            </w:r>
            <w:proofErr w:type="spellStart"/>
            <w:r>
              <w:rPr>
                <w:b/>
                <w:i/>
                <w:color w:val="7E7E7E"/>
                <w:sz w:val="15"/>
              </w:rPr>
              <w:t>kuruluş</w:t>
            </w:r>
            <w:proofErr w:type="spellEnd"/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ile</w:t>
            </w:r>
            <w:proofErr w:type="spellEnd"/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imzalı</w:t>
            </w:r>
            <w:proofErr w:type="spellEnd"/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bir</w:t>
            </w:r>
            <w:proofErr w:type="spellEnd"/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protokol</w:t>
            </w:r>
            <w:proofErr w:type="spellEnd"/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varsa</w:t>
            </w:r>
            <w:proofErr w:type="spellEnd"/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bu</w:t>
            </w:r>
            <w:proofErr w:type="spellEnd"/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protokolün</w:t>
            </w:r>
            <w:proofErr w:type="spellEnd"/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bir</w:t>
            </w:r>
            <w:proofErr w:type="spellEnd"/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kopyasını</w:t>
            </w:r>
            <w:proofErr w:type="spellEnd"/>
            <w:r>
              <w:rPr>
                <w:b/>
                <w:i/>
                <w:color w:val="7E7E7E"/>
                <w:sz w:val="15"/>
              </w:rPr>
              <w:t>,</w:t>
            </w:r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yoksa</w:t>
            </w:r>
            <w:proofErr w:type="spellEnd"/>
            <w:r>
              <w:rPr>
                <w:b/>
                <w:i/>
                <w:color w:val="7E7E7E"/>
                <w:sz w:val="15"/>
              </w:rPr>
              <w:t>,</w:t>
            </w:r>
            <w:r>
              <w:rPr>
                <w:b/>
                <w:i/>
                <w:color w:val="7E7E7E"/>
                <w:spacing w:val="-14"/>
                <w:sz w:val="15"/>
              </w:rPr>
              <w:t xml:space="preserve"> </w:t>
            </w:r>
            <w:hyperlink r:id="rId8">
              <w:r>
                <w:rPr>
                  <w:b/>
                  <w:i/>
                  <w:color w:val="FC8008"/>
                  <w:sz w:val="15"/>
                </w:rPr>
                <w:t>Sanayi/</w:t>
              </w:r>
              <w:proofErr w:type="spellStart"/>
              <w:r>
                <w:rPr>
                  <w:b/>
                  <w:i/>
                  <w:color w:val="FC8008"/>
                  <w:sz w:val="15"/>
                </w:rPr>
                <w:t>Kamu</w:t>
              </w:r>
              <w:proofErr w:type="spellEnd"/>
              <w:r>
                <w:rPr>
                  <w:b/>
                  <w:i/>
                  <w:color w:val="FC8008"/>
                  <w:spacing w:val="-14"/>
                  <w:sz w:val="15"/>
                </w:rPr>
                <w:t xml:space="preserve"> </w:t>
              </w:r>
              <w:proofErr w:type="spellStart"/>
              <w:r>
                <w:rPr>
                  <w:b/>
                  <w:i/>
                  <w:color w:val="FC8008"/>
                  <w:sz w:val="15"/>
                </w:rPr>
                <w:t>İşbirliği</w:t>
              </w:r>
              <w:proofErr w:type="spellEnd"/>
              <w:r>
                <w:rPr>
                  <w:b/>
                  <w:i/>
                  <w:color w:val="FC8008"/>
                  <w:spacing w:val="-15"/>
                  <w:sz w:val="15"/>
                </w:rPr>
                <w:t xml:space="preserve"> </w:t>
              </w:r>
              <w:proofErr w:type="spellStart"/>
              <w:r>
                <w:rPr>
                  <w:b/>
                  <w:i/>
                  <w:color w:val="FC8008"/>
                  <w:sz w:val="15"/>
                </w:rPr>
                <w:t>Onay</w:t>
              </w:r>
              <w:proofErr w:type="spellEnd"/>
              <w:r>
                <w:rPr>
                  <w:b/>
                  <w:i/>
                  <w:color w:val="FC8008"/>
                  <w:spacing w:val="-14"/>
                  <w:sz w:val="15"/>
                </w:rPr>
                <w:t xml:space="preserve"> </w:t>
              </w:r>
              <w:proofErr w:type="spellStart"/>
              <w:r>
                <w:rPr>
                  <w:b/>
                  <w:i/>
                  <w:color w:val="FC8008"/>
                  <w:sz w:val="15"/>
                </w:rPr>
                <w:t>Formu</w:t>
              </w:r>
              <w:proofErr w:type="spellEnd"/>
            </w:hyperlink>
            <w:r>
              <w:rPr>
                <w:b/>
                <w:i/>
                <w:color w:val="FC8008"/>
                <w:sz w:val="15"/>
              </w:rPr>
              <w:t xml:space="preserve"> </w:t>
            </w:r>
            <w:r>
              <w:rPr>
                <w:b/>
                <w:i/>
                <w:color w:val="7E7E7E"/>
                <w:sz w:val="15"/>
              </w:rPr>
              <w:t xml:space="preserve">'nu </w:t>
            </w:r>
            <w:r>
              <w:rPr>
                <w:b/>
                <w:i/>
                <w:color w:val="FC8008"/>
                <w:sz w:val="15"/>
              </w:rPr>
              <w:t>(</w:t>
            </w:r>
            <w:hyperlink r:id="rId9">
              <w:r>
                <w:rPr>
                  <w:b/>
                  <w:i/>
                  <w:color w:val="FC8008"/>
                  <w:sz w:val="15"/>
                </w:rPr>
                <w:t>Form O11</w:t>
              </w:r>
            </w:hyperlink>
            <w:r>
              <w:rPr>
                <w:b/>
                <w:i/>
                <w:color w:val="FC8008"/>
                <w:sz w:val="15"/>
              </w:rPr>
              <w:t xml:space="preserve">) </w:t>
            </w:r>
            <w:proofErr w:type="spellStart"/>
            <w:r>
              <w:rPr>
                <w:b/>
                <w:i/>
                <w:color w:val="7E7E7E"/>
                <w:sz w:val="15"/>
              </w:rPr>
              <w:t>doldurulmuş</w:t>
            </w:r>
            <w:proofErr w:type="spellEnd"/>
            <w:r>
              <w:rPr>
                <w:b/>
                <w:i/>
                <w:color w:val="7E7E7E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ve</w:t>
            </w:r>
            <w:proofErr w:type="spellEnd"/>
            <w:r>
              <w:rPr>
                <w:b/>
                <w:i/>
                <w:color w:val="7E7E7E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imzalı</w:t>
            </w:r>
            <w:proofErr w:type="spellEnd"/>
            <w:r>
              <w:rPr>
                <w:b/>
                <w:i/>
                <w:color w:val="7E7E7E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olarak</w:t>
            </w:r>
            <w:proofErr w:type="spellEnd"/>
            <w:r>
              <w:rPr>
                <w:b/>
                <w:i/>
                <w:color w:val="7E7E7E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bu</w:t>
            </w:r>
            <w:proofErr w:type="spellEnd"/>
            <w:r>
              <w:rPr>
                <w:b/>
                <w:i/>
                <w:color w:val="7E7E7E"/>
                <w:sz w:val="15"/>
              </w:rPr>
              <w:t xml:space="preserve"> forma</w:t>
            </w:r>
            <w:r>
              <w:rPr>
                <w:b/>
                <w:i/>
                <w:color w:val="7E7E7E"/>
                <w:spacing w:val="-28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7E7E7E"/>
                <w:sz w:val="15"/>
              </w:rPr>
              <w:t>ekleyiniz</w:t>
            </w:r>
            <w:proofErr w:type="spellEnd"/>
            <w:r>
              <w:rPr>
                <w:b/>
                <w:i/>
                <w:color w:val="7E7E7E"/>
                <w:sz w:val="15"/>
              </w:rPr>
              <w:t>)</w:t>
            </w:r>
            <w:bookmarkEnd w:id="0"/>
          </w:p>
        </w:tc>
      </w:tr>
    </w:tbl>
    <w:p w14:paraId="5A2AB147" w14:textId="77777777" w:rsidR="00EB1266" w:rsidRDefault="00EB1266" w:rsidP="008259A9">
      <w:pPr>
        <w:pStyle w:val="GvdeMetni"/>
        <w:spacing w:before="1"/>
        <w:ind w:left="113"/>
        <w:rPr>
          <w:rFonts w:ascii="Times New Roman"/>
          <w:i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2634"/>
        <w:gridCol w:w="2208"/>
        <w:gridCol w:w="1892"/>
      </w:tblGrid>
      <w:tr w:rsidR="00EB1266" w14:paraId="52AEE982" w14:textId="77777777" w:rsidTr="003C787B">
        <w:trPr>
          <w:trHeight w:val="428"/>
        </w:trPr>
        <w:tc>
          <w:tcPr>
            <w:tcW w:w="10737" w:type="dxa"/>
            <w:gridSpan w:val="4"/>
            <w:tcBorders>
              <w:bottom w:val="single" w:sz="4" w:space="0" w:color="E6E6E6"/>
            </w:tcBorders>
            <w:shd w:val="clear" w:color="auto" w:fill="F2F2F2"/>
          </w:tcPr>
          <w:p w14:paraId="32DFE708" w14:textId="77777777" w:rsidR="00EB1266" w:rsidRDefault="00EB1266" w:rsidP="008259A9">
            <w:pPr>
              <w:pStyle w:val="TableParagraph"/>
              <w:spacing w:before="117"/>
              <w:ind w:left="113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TEZ SANAYİ/KAMU İŞBİRLİĞİ İÇEREN UYGULAMALI BİR ÇALIŞMA İSE</w:t>
            </w:r>
          </w:p>
        </w:tc>
      </w:tr>
      <w:tr w:rsidR="00EB1266" w14:paraId="58EEC3CE" w14:textId="77777777" w:rsidTr="00E15900">
        <w:trPr>
          <w:trHeight w:val="329"/>
        </w:trPr>
        <w:tc>
          <w:tcPr>
            <w:tcW w:w="4003" w:type="dxa"/>
            <w:tcBorders>
              <w:right w:val="single" w:sz="4" w:space="0" w:color="000000" w:themeColor="text1"/>
            </w:tcBorders>
          </w:tcPr>
          <w:p w14:paraId="1B4104A2" w14:textId="77777777" w:rsidR="00EB1266" w:rsidRDefault="00EB1266" w:rsidP="008259A9">
            <w:pPr>
              <w:pStyle w:val="TableParagraph"/>
              <w:spacing w:before="39"/>
              <w:ind w:left="113"/>
              <w:rPr>
                <w:sz w:val="21"/>
              </w:rPr>
            </w:pPr>
            <w:proofErr w:type="spellStart"/>
            <w:r>
              <w:rPr>
                <w:sz w:val="21"/>
              </w:rPr>
              <w:t>Tezin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ilgili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olduğu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sektör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Faaliyet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Alanı</w:t>
            </w:r>
            <w:proofErr w:type="spellEnd"/>
          </w:p>
        </w:tc>
        <w:tc>
          <w:tcPr>
            <w:tcW w:w="6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B7D9D" w14:textId="77777777" w:rsidR="00EB1266" w:rsidRDefault="00EB1266" w:rsidP="008259A9">
            <w:pPr>
              <w:pStyle w:val="TableParagraph"/>
              <w:ind w:left="113"/>
              <w:rPr>
                <w:rFonts w:ascii="Times New Roman"/>
                <w:sz w:val="18"/>
              </w:rPr>
            </w:pPr>
          </w:p>
        </w:tc>
      </w:tr>
      <w:tr w:rsidR="00EC4EDC" w14:paraId="619C19AF" w14:textId="78DFB6B6" w:rsidTr="00FF17C0">
        <w:trPr>
          <w:trHeight w:val="736"/>
        </w:trPr>
        <w:tc>
          <w:tcPr>
            <w:tcW w:w="4003" w:type="dxa"/>
          </w:tcPr>
          <w:p w14:paraId="5ADA9285" w14:textId="77777777" w:rsidR="00EC4EDC" w:rsidRDefault="00EC4EDC" w:rsidP="008259A9">
            <w:pPr>
              <w:pStyle w:val="TableParagraph"/>
              <w:spacing w:before="21" w:line="240" w:lineRule="exact"/>
              <w:ind w:left="113" w:right="248"/>
              <w:rPr>
                <w:sz w:val="21"/>
              </w:rPr>
            </w:pPr>
            <w:r>
              <w:rPr>
                <w:sz w:val="21"/>
              </w:rPr>
              <w:t xml:space="preserve">Tez </w:t>
            </w:r>
            <w:proofErr w:type="spellStart"/>
            <w:r>
              <w:rPr>
                <w:sz w:val="21"/>
              </w:rPr>
              <w:t>çalışmasının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kısmen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tamamen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yürütüleceği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sanayi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kuruluşunun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kamu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kurumunun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6734" w:type="dxa"/>
            <w:gridSpan w:val="3"/>
            <w:tcBorders>
              <w:top w:val="thickThinMediumGap" w:sz="4" w:space="0" w:color="E6E6E6"/>
            </w:tcBorders>
          </w:tcPr>
          <w:p w14:paraId="3971521D" w14:textId="77777777" w:rsidR="00EC4EDC" w:rsidRDefault="00EC4EDC" w:rsidP="00601AB0">
            <w:pPr>
              <w:pStyle w:val="TableParagraph"/>
              <w:ind w:left="131" w:right="-44" w:hanging="25"/>
              <w:rPr>
                <w:rFonts w:ascii="Times New Roman"/>
                <w:sz w:val="20"/>
              </w:rPr>
            </w:pPr>
          </w:p>
        </w:tc>
      </w:tr>
      <w:tr w:rsidR="00EC4EDC" w14:paraId="4269F9CA" w14:textId="7999587A" w:rsidTr="008F5DDA">
        <w:trPr>
          <w:trHeight w:val="599"/>
        </w:trPr>
        <w:tc>
          <w:tcPr>
            <w:tcW w:w="4003" w:type="dxa"/>
          </w:tcPr>
          <w:p w14:paraId="3C922E1C" w14:textId="77777777" w:rsidR="00EC4EDC" w:rsidRDefault="00EC4EDC" w:rsidP="008259A9">
            <w:pPr>
              <w:pStyle w:val="TableParagraph"/>
              <w:spacing w:before="37"/>
              <w:ind w:left="113" w:right="92"/>
              <w:rPr>
                <w:sz w:val="21"/>
              </w:rPr>
            </w:pPr>
            <w:r>
              <w:rPr>
                <w:sz w:val="21"/>
              </w:rPr>
              <w:t xml:space="preserve">Tez </w:t>
            </w:r>
            <w:proofErr w:type="spellStart"/>
            <w:r>
              <w:rPr>
                <w:sz w:val="21"/>
              </w:rPr>
              <w:t>çalışmalarının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yürütülmesi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için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sanayi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kuruluşu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protokol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yapıldı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mı</w:t>
            </w:r>
            <w:proofErr w:type="spellEnd"/>
            <w:r>
              <w:rPr>
                <w:sz w:val="21"/>
              </w:rPr>
              <w:t>?</w:t>
            </w:r>
          </w:p>
        </w:tc>
        <w:tc>
          <w:tcPr>
            <w:tcW w:w="2634" w:type="dxa"/>
            <w:tcBorders>
              <w:right w:val="nil"/>
            </w:tcBorders>
            <w:vAlign w:val="center"/>
          </w:tcPr>
          <w:p w14:paraId="4EFFB25A" w14:textId="7800CF36" w:rsidR="00EC4EDC" w:rsidRDefault="008A13EE" w:rsidP="008259A9">
            <w:pPr>
              <w:pStyle w:val="TableParagraph"/>
              <w:tabs>
                <w:tab w:val="left" w:pos="4620"/>
                <w:tab w:val="left" w:pos="4932"/>
              </w:tabs>
              <w:spacing w:before="166"/>
              <w:ind w:left="113"/>
              <w:rPr>
                <w:sz w:val="21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11911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D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C4EDC">
              <w:rPr>
                <w:rFonts w:ascii="Times New Roman" w:hAnsi="Times New Roman"/>
                <w:sz w:val="20"/>
              </w:rPr>
              <w:t xml:space="preserve"> </w:t>
            </w:r>
            <w:r w:rsidR="00EC4EDC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="00EC4EDC">
              <w:rPr>
                <w:color w:val="002060"/>
                <w:sz w:val="21"/>
              </w:rPr>
              <w:t>Evet</w:t>
            </w:r>
            <w:r w:rsidR="00EC4EDC">
              <w:rPr>
                <w:color w:val="002060"/>
                <w:spacing w:val="-10"/>
                <w:sz w:val="21"/>
              </w:rPr>
              <w:t xml:space="preserve"> </w:t>
            </w:r>
            <w:r w:rsidR="00EC4EDC">
              <w:rPr>
                <w:color w:val="002060"/>
                <w:sz w:val="21"/>
              </w:rPr>
              <w:t>(</w:t>
            </w:r>
            <w:proofErr w:type="spellStart"/>
            <w:r w:rsidR="00EC4EDC">
              <w:rPr>
                <w:color w:val="002060"/>
                <w:sz w:val="21"/>
              </w:rPr>
              <w:t>Protokol</w:t>
            </w:r>
            <w:proofErr w:type="spellEnd"/>
            <w:r w:rsidR="00EC4EDC">
              <w:rPr>
                <w:color w:val="002060"/>
                <w:spacing w:val="-8"/>
                <w:sz w:val="21"/>
              </w:rPr>
              <w:t xml:space="preserve"> </w:t>
            </w:r>
            <w:proofErr w:type="spellStart"/>
            <w:proofErr w:type="gramStart"/>
            <w:r w:rsidR="00EC4EDC">
              <w:rPr>
                <w:color w:val="002060"/>
                <w:sz w:val="21"/>
              </w:rPr>
              <w:t>Tarihi</w:t>
            </w:r>
            <w:proofErr w:type="spellEnd"/>
            <w:r w:rsidR="00EC4EDC">
              <w:rPr>
                <w:color w:val="002060"/>
                <w:sz w:val="21"/>
              </w:rPr>
              <w:t xml:space="preserve"> :</w:t>
            </w:r>
            <w:proofErr w:type="gramEnd"/>
            <w:r w:rsidR="00EC4EDC">
              <w:rPr>
                <w:color w:val="002060"/>
                <w:sz w:val="21"/>
              </w:rPr>
              <w:t xml:space="preserve"> </w:t>
            </w:r>
          </w:p>
        </w:tc>
        <w:tc>
          <w:tcPr>
            <w:tcW w:w="2208" w:type="dxa"/>
            <w:tcBorders>
              <w:left w:val="nil"/>
              <w:right w:val="single" w:sz="4" w:space="0" w:color="auto"/>
            </w:tcBorders>
            <w:vAlign w:val="center"/>
          </w:tcPr>
          <w:p w14:paraId="6BD9515D" w14:textId="77777777" w:rsidR="00EC4EDC" w:rsidRDefault="00EC4EDC" w:rsidP="008259A9">
            <w:pPr>
              <w:pStyle w:val="TableParagraph"/>
              <w:tabs>
                <w:tab w:val="left" w:pos="4620"/>
                <w:tab w:val="left" w:pos="4932"/>
              </w:tabs>
              <w:spacing w:before="166"/>
              <w:ind w:left="113"/>
              <w:rPr>
                <w:sz w:val="21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14:paraId="0AE44BEA" w14:textId="50EE950F" w:rsidR="00EC4EDC" w:rsidRDefault="008A13EE" w:rsidP="008259A9">
            <w:pPr>
              <w:pStyle w:val="TableParagraph"/>
              <w:tabs>
                <w:tab w:val="left" w:pos="4620"/>
                <w:tab w:val="left" w:pos="4932"/>
              </w:tabs>
              <w:spacing w:before="166"/>
              <w:ind w:left="113"/>
              <w:rPr>
                <w:sz w:val="21"/>
              </w:rPr>
            </w:pPr>
            <w:sdt>
              <w:sdtPr>
                <w:rPr>
                  <w:color w:val="002060"/>
                  <w:sz w:val="32"/>
                  <w:szCs w:val="32"/>
                </w:rPr>
                <w:id w:val="29017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DC">
                  <w:rPr>
                    <w:rFonts w:ascii="MS Gothic" w:eastAsia="MS Gothic" w:hAnsi="MS Gothic" w:hint="eastAsia"/>
                    <w:color w:val="002060"/>
                    <w:sz w:val="32"/>
                    <w:szCs w:val="32"/>
                  </w:rPr>
                  <w:t>☐</w:t>
                </w:r>
              </w:sdtContent>
            </w:sdt>
            <w:r w:rsidR="00EC4EDC">
              <w:rPr>
                <w:rFonts w:ascii="Times New Roman" w:hAnsi="Times New Roman"/>
                <w:color w:val="002060"/>
                <w:spacing w:val="2"/>
                <w:sz w:val="21"/>
              </w:rPr>
              <w:t xml:space="preserve"> </w:t>
            </w:r>
            <w:proofErr w:type="spellStart"/>
            <w:r w:rsidR="00EC4EDC">
              <w:rPr>
                <w:color w:val="002060"/>
                <w:sz w:val="21"/>
              </w:rPr>
              <w:t>Hayır</w:t>
            </w:r>
            <w:proofErr w:type="spellEnd"/>
          </w:p>
        </w:tc>
      </w:tr>
    </w:tbl>
    <w:p w14:paraId="76A0A514" w14:textId="77777777" w:rsidR="00EB1266" w:rsidRDefault="00EB1266" w:rsidP="008259A9">
      <w:pPr>
        <w:pStyle w:val="GvdeMetni"/>
        <w:spacing w:before="2"/>
        <w:ind w:left="113"/>
        <w:rPr>
          <w:rFonts w:ascii="Times New Roman"/>
          <w:i/>
          <w:sz w:val="6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A574A" w14:paraId="270DA167" w14:textId="77777777" w:rsidTr="00FA574A">
        <w:trPr>
          <w:trHeight w:val="294"/>
        </w:trPr>
        <w:tc>
          <w:tcPr>
            <w:tcW w:w="10722" w:type="dxa"/>
            <w:shd w:val="clear" w:color="auto" w:fill="F2F2F2" w:themeFill="background1" w:themeFillShade="F2"/>
          </w:tcPr>
          <w:p w14:paraId="28141F9D" w14:textId="75A1B882" w:rsidR="00FA574A" w:rsidRPr="00FA574A" w:rsidRDefault="00FA574A" w:rsidP="008259A9">
            <w:pPr>
              <w:spacing w:before="2" w:line="242" w:lineRule="auto"/>
              <w:ind w:left="113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 xml:space="preserve">TEZ </w:t>
            </w:r>
            <w:r>
              <w:rPr>
                <w:b/>
                <w:color w:val="C00000"/>
                <w:spacing w:val="-3"/>
                <w:sz w:val="20"/>
              </w:rPr>
              <w:t xml:space="preserve">ÇALIŞMASI SANAYİ ODAKLI </w:t>
            </w:r>
            <w:r>
              <w:rPr>
                <w:b/>
                <w:color w:val="C00000"/>
                <w:sz w:val="20"/>
              </w:rPr>
              <w:t xml:space="preserve">BİR </w:t>
            </w:r>
            <w:r>
              <w:rPr>
                <w:b/>
                <w:color w:val="C00000"/>
                <w:spacing w:val="-3"/>
                <w:sz w:val="20"/>
              </w:rPr>
              <w:t xml:space="preserve">PROJE KAPSAMINDA GERÇEKLEŞTİRİLİYOR </w:t>
            </w:r>
            <w:r>
              <w:rPr>
                <w:b/>
                <w:color w:val="C00000"/>
                <w:sz w:val="20"/>
              </w:rPr>
              <w:t xml:space="preserve">İSE; </w:t>
            </w:r>
            <w:r>
              <w:rPr>
                <w:b/>
                <w:color w:val="C00000"/>
                <w:spacing w:val="-3"/>
                <w:sz w:val="20"/>
              </w:rPr>
              <w:t xml:space="preserve">PROJE TÜRÜ, YÜRÜTÜCÜ </w:t>
            </w:r>
            <w:r>
              <w:rPr>
                <w:b/>
                <w:color w:val="C00000"/>
                <w:sz w:val="20"/>
              </w:rPr>
              <w:t>VE BÜTÇE BİLGİSİ</w:t>
            </w:r>
          </w:p>
        </w:tc>
      </w:tr>
      <w:tr w:rsidR="00FA574A" w14:paraId="358FE2DB" w14:textId="77777777" w:rsidTr="00212295">
        <w:trPr>
          <w:trHeight w:val="903"/>
        </w:trPr>
        <w:tc>
          <w:tcPr>
            <w:tcW w:w="10722" w:type="dxa"/>
            <w:shd w:val="clear" w:color="auto" w:fill="FFFFFF" w:themeFill="background1"/>
          </w:tcPr>
          <w:p w14:paraId="67F82427" w14:textId="60E6816C" w:rsidR="00FA574A" w:rsidRPr="00FA574A" w:rsidRDefault="00FA574A" w:rsidP="008259A9">
            <w:pPr>
              <w:spacing w:before="2" w:line="242" w:lineRule="auto"/>
              <w:ind w:left="113"/>
              <w:rPr>
                <w:b/>
                <w:sz w:val="20"/>
              </w:rPr>
            </w:pPr>
          </w:p>
        </w:tc>
      </w:tr>
    </w:tbl>
    <w:p w14:paraId="26C1141B" w14:textId="77777777" w:rsidR="00EB1266" w:rsidRDefault="00EB1266" w:rsidP="008259A9">
      <w:pPr>
        <w:pStyle w:val="GvdeMetni"/>
        <w:spacing w:before="4"/>
        <w:ind w:left="113"/>
        <w:rPr>
          <w:rFonts w:ascii="Times New Roman"/>
          <w:i/>
          <w:sz w:val="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964"/>
        <w:gridCol w:w="1834"/>
      </w:tblGrid>
      <w:tr w:rsidR="00EB1266" w14:paraId="59A6ACCF" w14:textId="77777777" w:rsidTr="00BA21FC">
        <w:trPr>
          <w:trHeight w:val="441"/>
        </w:trPr>
        <w:tc>
          <w:tcPr>
            <w:tcW w:w="3970" w:type="dxa"/>
            <w:vMerge w:val="restart"/>
          </w:tcPr>
          <w:p w14:paraId="582D0635" w14:textId="77777777" w:rsidR="00EB1266" w:rsidRDefault="00EB1266" w:rsidP="008259A9">
            <w:pPr>
              <w:pStyle w:val="TableParagraph"/>
              <w:spacing w:before="4"/>
              <w:ind w:left="113"/>
              <w:rPr>
                <w:rFonts w:ascii="Times New Roman"/>
                <w:sz w:val="20"/>
              </w:rPr>
            </w:pPr>
          </w:p>
          <w:p w14:paraId="5253F426" w14:textId="77777777" w:rsidR="00EB1266" w:rsidRDefault="00EB1266" w:rsidP="008259A9">
            <w:pPr>
              <w:pStyle w:val="TableParagraph"/>
              <w:ind w:left="113" w:right="119"/>
              <w:rPr>
                <w:sz w:val="20"/>
              </w:rPr>
            </w:pPr>
            <w:r>
              <w:rPr>
                <w:sz w:val="20"/>
              </w:rPr>
              <w:t xml:space="preserve">Tez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aldınız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964" w:type="dxa"/>
          </w:tcPr>
          <w:p w14:paraId="79CA27EC" w14:textId="382AE0DB" w:rsidR="00EB1266" w:rsidRDefault="008A13EE" w:rsidP="008259A9">
            <w:pPr>
              <w:pStyle w:val="TableParagraph"/>
              <w:spacing w:before="95"/>
              <w:ind w:left="113" w:right="2453"/>
              <w:jc w:val="center"/>
              <w:rPr>
                <w:sz w:val="21"/>
              </w:rPr>
            </w:pPr>
            <w:sdt>
              <w:sdtPr>
                <w:rPr>
                  <w:rFonts w:ascii="Times New Roman"/>
                  <w:spacing w:val="-2"/>
                  <w:sz w:val="32"/>
                  <w:szCs w:val="32"/>
                </w:rPr>
                <w:id w:val="-27972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/>
                <w:spacing w:val="-2"/>
                <w:sz w:val="20"/>
              </w:rPr>
              <w:t xml:space="preserve"> </w:t>
            </w:r>
            <w:r w:rsidR="00EB1266">
              <w:rPr>
                <w:color w:val="002060"/>
                <w:sz w:val="21"/>
              </w:rPr>
              <w:t>Evet</w:t>
            </w:r>
          </w:p>
        </w:tc>
        <w:tc>
          <w:tcPr>
            <w:tcW w:w="1834" w:type="dxa"/>
            <w:vMerge w:val="restart"/>
            <w:vAlign w:val="center"/>
          </w:tcPr>
          <w:p w14:paraId="21872BC3" w14:textId="491216FC" w:rsidR="00EB1266" w:rsidRDefault="008A13EE" w:rsidP="008259A9">
            <w:pPr>
              <w:pStyle w:val="TableParagraph"/>
              <w:ind w:left="113"/>
              <w:rPr>
                <w:sz w:val="21"/>
              </w:rPr>
            </w:pPr>
            <w:sdt>
              <w:sdtPr>
                <w:rPr>
                  <w:rFonts w:ascii="Times New Roman" w:hAnsi="Times New Roman"/>
                  <w:spacing w:val="2"/>
                  <w:sz w:val="32"/>
                  <w:szCs w:val="32"/>
                </w:rPr>
                <w:id w:val="4370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pacing w:val="2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="00EB1266">
              <w:rPr>
                <w:color w:val="002060"/>
                <w:sz w:val="21"/>
              </w:rPr>
              <w:t>Hayır</w:t>
            </w:r>
            <w:proofErr w:type="spellEnd"/>
          </w:p>
        </w:tc>
      </w:tr>
      <w:tr w:rsidR="00EB1266" w14:paraId="10D1B0C5" w14:textId="77777777" w:rsidTr="003C787B">
        <w:trPr>
          <w:trHeight w:val="522"/>
        </w:trPr>
        <w:tc>
          <w:tcPr>
            <w:tcW w:w="3970" w:type="dxa"/>
            <w:vMerge/>
            <w:tcBorders>
              <w:top w:val="nil"/>
            </w:tcBorders>
          </w:tcPr>
          <w:p w14:paraId="6A405A49" w14:textId="77777777" w:rsidR="00EB1266" w:rsidRDefault="00EB1266" w:rsidP="008259A9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41D4A199" w14:textId="6D916D9F" w:rsidR="00EB1266" w:rsidRDefault="008A13EE" w:rsidP="008259A9">
            <w:pPr>
              <w:pStyle w:val="TableParagraph"/>
              <w:tabs>
                <w:tab w:val="left" w:pos="1723"/>
                <w:tab w:val="left" w:pos="3520"/>
              </w:tabs>
              <w:spacing w:before="128"/>
              <w:ind w:left="113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-134169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z w:val="20"/>
              </w:rPr>
              <w:t xml:space="preserve"> </w:t>
            </w:r>
            <w:r w:rsidR="00EB1266"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 w:rsidR="00EB1266">
              <w:rPr>
                <w:spacing w:val="-1"/>
                <w:sz w:val="20"/>
              </w:rPr>
              <w:t>BAP</w:t>
            </w:r>
            <w:r w:rsidR="00EB1266">
              <w:rPr>
                <w:spacing w:val="-1"/>
                <w:sz w:val="20"/>
              </w:rPr>
              <w:tab/>
            </w:r>
            <w:sdt>
              <w:sdtPr>
                <w:rPr>
                  <w:spacing w:val="-1"/>
                  <w:sz w:val="32"/>
                  <w:szCs w:val="32"/>
                </w:rPr>
                <w:id w:val="19327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pacing w:val="-1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="00EB1266">
              <w:rPr>
                <w:spacing w:val="-2"/>
                <w:sz w:val="20"/>
              </w:rPr>
              <w:t>TÜBİTAK</w:t>
            </w:r>
            <w:r w:rsidR="00EB1266">
              <w:rPr>
                <w:spacing w:val="-2"/>
                <w:sz w:val="20"/>
              </w:rPr>
              <w:tab/>
            </w:r>
            <w:sdt>
              <w:sdtPr>
                <w:rPr>
                  <w:spacing w:val="-2"/>
                  <w:sz w:val="32"/>
                  <w:szCs w:val="32"/>
                </w:rPr>
                <w:id w:val="11006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 w:rsidR="00EB1266">
              <w:rPr>
                <w:sz w:val="20"/>
              </w:rPr>
              <w:t>Diğer</w:t>
            </w:r>
            <w:proofErr w:type="spellEnd"/>
          </w:p>
        </w:tc>
        <w:tc>
          <w:tcPr>
            <w:tcW w:w="1834" w:type="dxa"/>
            <w:vMerge/>
            <w:tcBorders>
              <w:top w:val="nil"/>
            </w:tcBorders>
          </w:tcPr>
          <w:p w14:paraId="154846D2" w14:textId="77777777" w:rsidR="00EB1266" w:rsidRDefault="00EB1266" w:rsidP="008259A9">
            <w:pPr>
              <w:ind w:left="113"/>
              <w:rPr>
                <w:sz w:val="2"/>
                <w:szCs w:val="2"/>
              </w:rPr>
            </w:pPr>
          </w:p>
        </w:tc>
      </w:tr>
    </w:tbl>
    <w:p w14:paraId="57773E2C" w14:textId="77777777" w:rsidR="00EB1266" w:rsidRDefault="00EB1266" w:rsidP="008259A9">
      <w:pPr>
        <w:pStyle w:val="GvdeMetni"/>
        <w:spacing w:before="8"/>
        <w:ind w:left="113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422"/>
        <w:gridCol w:w="1542"/>
        <w:gridCol w:w="1834"/>
      </w:tblGrid>
      <w:tr w:rsidR="00EB1266" w14:paraId="49F0BBCE" w14:textId="77777777" w:rsidTr="00BA21FC">
        <w:trPr>
          <w:trHeight w:val="436"/>
        </w:trPr>
        <w:tc>
          <w:tcPr>
            <w:tcW w:w="3970" w:type="dxa"/>
            <w:vMerge w:val="restart"/>
          </w:tcPr>
          <w:p w14:paraId="1498F833" w14:textId="77777777" w:rsidR="00EB1266" w:rsidRDefault="00EB1266" w:rsidP="008259A9">
            <w:pPr>
              <w:pStyle w:val="TableParagraph"/>
              <w:spacing w:before="32" w:line="218" w:lineRule="auto"/>
              <w:ind w:left="113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Henüz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başvurunuz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yoksa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planladığınız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sunmayı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düşünüyor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musunuz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964" w:type="dxa"/>
            <w:gridSpan w:val="2"/>
          </w:tcPr>
          <w:p w14:paraId="4B768AAD" w14:textId="0712EAF9" w:rsidR="00EB1266" w:rsidRDefault="008A13EE" w:rsidP="008259A9">
            <w:pPr>
              <w:pStyle w:val="TableParagraph"/>
              <w:spacing w:before="77"/>
              <w:ind w:left="113" w:right="2385"/>
              <w:jc w:val="center"/>
              <w:rPr>
                <w:sz w:val="21"/>
              </w:rPr>
            </w:pPr>
            <w:sdt>
              <w:sdtPr>
                <w:rPr>
                  <w:rFonts w:ascii="Times New Roman"/>
                  <w:spacing w:val="18"/>
                  <w:sz w:val="32"/>
                  <w:szCs w:val="32"/>
                </w:rPr>
                <w:id w:val="19085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7" w:rsidRPr="001E7D17">
                  <w:rPr>
                    <w:rFonts w:ascii="MS Gothic" w:eastAsia="MS Gothic" w:hAnsi="MS Gothic" w:hint="eastAsia"/>
                    <w:spacing w:val="18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/>
                <w:spacing w:val="18"/>
                <w:sz w:val="20"/>
              </w:rPr>
              <w:t xml:space="preserve"> </w:t>
            </w:r>
            <w:r w:rsidR="00EB1266">
              <w:rPr>
                <w:color w:val="002060"/>
                <w:sz w:val="21"/>
              </w:rPr>
              <w:t>Evet</w:t>
            </w:r>
          </w:p>
        </w:tc>
        <w:tc>
          <w:tcPr>
            <w:tcW w:w="1834" w:type="dxa"/>
            <w:vMerge w:val="restart"/>
            <w:vAlign w:val="center"/>
          </w:tcPr>
          <w:p w14:paraId="762D7BBB" w14:textId="3475FD36" w:rsidR="00EB1266" w:rsidRDefault="008A13EE" w:rsidP="008259A9">
            <w:pPr>
              <w:pStyle w:val="TableParagraph"/>
              <w:spacing w:before="1"/>
              <w:ind w:left="113"/>
              <w:rPr>
                <w:sz w:val="21"/>
              </w:rPr>
            </w:pPr>
            <w:sdt>
              <w:sdtPr>
                <w:rPr>
                  <w:rFonts w:ascii="Times New Roman" w:hAnsi="Times New Roman"/>
                  <w:spacing w:val="2"/>
                  <w:sz w:val="32"/>
                  <w:szCs w:val="32"/>
                </w:rPr>
                <w:id w:val="-111158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pacing w:val="2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="00EB1266">
              <w:rPr>
                <w:color w:val="002060"/>
                <w:sz w:val="21"/>
              </w:rPr>
              <w:t>Hayır</w:t>
            </w:r>
            <w:proofErr w:type="spellEnd"/>
          </w:p>
        </w:tc>
      </w:tr>
      <w:tr w:rsidR="00EB1266" w14:paraId="2284251D" w14:textId="77777777" w:rsidTr="003C787B">
        <w:trPr>
          <w:trHeight w:val="537"/>
        </w:trPr>
        <w:tc>
          <w:tcPr>
            <w:tcW w:w="3970" w:type="dxa"/>
            <w:vMerge/>
            <w:tcBorders>
              <w:top w:val="nil"/>
            </w:tcBorders>
          </w:tcPr>
          <w:p w14:paraId="3361A5E1" w14:textId="77777777" w:rsidR="00EB1266" w:rsidRDefault="00EB1266" w:rsidP="008259A9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4964" w:type="dxa"/>
            <w:gridSpan w:val="2"/>
          </w:tcPr>
          <w:p w14:paraId="44256CA0" w14:textId="4B599398" w:rsidR="00EB1266" w:rsidRDefault="008A13EE" w:rsidP="008259A9">
            <w:pPr>
              <w:pStyle w:val="TableParagraph"/>
              <w:tabs>
                <w:tab w:val="left" w:pos="1723"/>
                <w:tab w:val="left" w:pos="3520"/>
              </w:tabs>
              <w:spacing w:before="123"/>
              <w:ind w:left="113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18404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z w:val="20"/>
              </w:rPr>
              <w:t xml:space="preserve"> </w:t>
            </w:r>
            <w:r w:rsidR="00EB1266"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 w:rsidR="00EB1266">
              <w:rPr>
                <w:spacing w:val="-1"/>
                <w:sz w:val="20"/>
              </w:rPr>
              <w:t>BAP</w:t>
            </w:r>
            <w:r w:rsidR="00EB1266">
              <w:rPr>
                <w:spacing w:val="-1"/>
                <w:sz w:val="20"/>
              </w:rPr>
              <w:tab/>
            </w:r>
            <w:sdt>
              <w:sdtPr>
                <w:rPr>
                  <w:spacing w:val="-1"/>
                  <w:sz w:val="32"/>
                  <w:szCs w:val="32"/>
                </w:rPr>
                <w:id w:val="-5785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pacing w:val="-1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="00EB1266">
              <w:rPr>
                <w:spacing w:val="-2"/>
                <w:sz w:val="20"/>
              </w:rPr>
              <w:t>TÜBİTAK</w:t>
            </w:r>
            <w:r w:rsidR="00EB1266">
              <w:rPr>
                <w:spacing w:val="-2"/>
                <w:sz w:val="20"/>
              </w:rPr>
              <w:tab/>
            </w:r>
            <w:sdt>
              <w:sdtPr>
                <w:rPr>
                  <w:spacing w:val="-2"/>
                  <w:sz w:val="32"/>
                  <w:szCs w:val="32"/>
                </w:rPr>
                <w:id w:val="4962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 w:rsidR="00EB1266">
              <w:rPr>
                <w:sz w:val="20"/>
              </w:rPr>
              <w:t>Diğer</w:t>
            </w:r>
            <w:proofErr w:type="spellEnd"/>
          </w:p>
        </w:tc>
        <w:tc>
          <w:tcPr>
            <w:tcW w:w="1834" w:type="dxa"/>
            <w:vMerge/>
            <w:tcBorders>
              <w:top w:val="nil"/>
            </w:tcBorders>
          </w:tcPr>
          <w:p w14:paraId="6AC4FF54" w14:textId="77777777" w:rsidR="00EB1266" w:rsidRDefault="00EB1266" w:rsidP="008259A9">
            <w:pPr>
              <w:ind w:left="113"/>
              <w:rPr>
                <w:sz w:val="2"/>
                <w:szCs w:val="2"/>
              </w:rPr>
            </w:pPr>
          </w:p>
        </w:tc>
      </w:tr>
      <w:tr w:rsidR="00BA21FC" w14:paraId="75B89D5C" w14:textId="168CA59C" w:rsidTr="00BA21FC">
        <w:trPr>
          <w:trHeight w:val="537"/>
        </w:trPr>
        <w:tc>
          <w:tcPr>
            <w:tcW w:w="3970" w:type="dxa"/>
            <w:tcBorders>
              <w:top w:val="nil"/>
            </w:tcBorders>
          </w:tcPr>
          <w:p w14:paraId="6D859CF8" w14:textId="77777777" w:rsidR="00BA21FC" w:rsidRDefault="00BA21FC" w:rsidP="008259A9">
            <w:pPr>
              <w:spacing w:before="58" w:line="216" w:lineRule="auto"/>
              <w:ind w:left="113" w:right="31"/>
              <w:rPr>
                <w:sz w:val="21"/>
              </w:rPr>
            </w:pPr>
            <w:r>
              <w:rPr>
                <w:sz w:val="21"/>
              </w:rPr>
              <w:t xml:space="preserve">Tez </w:t>
            </w:r>
            <w:proofErr w:type="spellStart"/>
            <w:r>
              <w:rPr>
                <w:sz w:val="21"/>
              </w:rPr>
              <w:t>önerisinde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detayları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verilen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çalışmanın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patente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dönüşme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potansiyeli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olduğunu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düşünüyor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musunuz</w:t>
            </w:r>
            <w:proofErr w:type="spellEnd"/>
            <w:r>
              <w:rPr>
                <w:sz w:val="21"/>
              </w:rPr>
              <w:t xml:space="preserve"> ?</w:t>
            </w:r>
            <w:proofErr w:type="gramEnd"/>
          </w:p>
          <w:p w14:paraId="5E797CB8" w14:textId="77777777" w:rsidR="00BA21FC" w:rsidRDefault="00BA21FC" w:rsidP="008259A9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3422" w:type="dxa"/>
            <w:tcBorders>
              <w:right w:val="single" w:sz="4" w:space="0" w:color="auto"/>
            </w:tcBorders>
            <w:vAlign w:val="center"/>
          </w:tcPr>
          <w:p w14:paraId="5A6527E7" w14:textId="5532CC41" w:rsidR="00BA21FC" w:rsidRPr="001E7D17" w:rsidRDefault="008A13EE" w:rsidP="008259A9">
            <w:pPr>
              <w:ind w:left="113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32"/>
                  <w:szCs w:val="32"/>
                </w:rPr>
                <w:id w:val="-61220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7" w:rsidRPr="001E7D1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7D17">
              <w:rPr>
                <w:rFonts w:ascii="Hurme Geometric Sans 1" w:hAnsi="Hurme Geometric Sans 1"/>
                <w:sz w:val="20"/>
                <w:szCs w:val="20"/>
              </w:rPr>
              <w:t xml:space="preserve"> Evet</w:t>
            </w:r>
          </w:p>
        </w:tc>
        <w:tc>
          <w:tcPr>
            <w:tcW w:w="3376" w:type="dxa"/>
            <w:gridSpan w:val="2"/>
            <w:tcBorders>
              <w:left w:val="single" w:sz="4" w:space="0" w:color="auto"/>
            </w:tcBorders>
            <w:vAlign w:val="center"/>
          </w:tcPr>
          <w:p w14:paraId="2CBA1329" w14:textId="6B7E0AEE" w:rsidR="00BA21FC" w:rsidRPr="001E7D17" w:rsidRDefault="008A13EE" w:rsidP="008259A9">
            <w:pPr>
              <w:ind w:left="113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32"/>
                  <w:szCs w:val="32"/>
                </w:rPr>
                <w:id w:val="-14269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7" w:rsidRPr="001E7D1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A21FC" w:rsidRPr="001E7D17">
              <w:rPr>
                <w:rFonts w:ascii="Hurme Geometric Sans 1" w:hAnsi="Hurme Geometric Sans 1"/>
                <w:spacing w:val="-23"/>
                <w:sz w:val="20"/>
                <w:szCs w:val="20"/>
              </w:rPr>
              <w:t xml:space="preserve"> </w:t>
            </w:r>
            <w:proofErr w:type="spellStart"/>
            <w:r w:rsidR="001E7D17">
              <w:rPr>
                <w:rFonts w:ascii="Hurme Geometric Sans 1" w:hAnsi="Hurme Geometric Sans 1"/>
                <w:spacing w:val="-1"/>
                <w:sz w:val="20"/>
                <w:szCs w:val="20"/>
              </w:rPr>
              <w:t>Hayır</w:t>
            </w:r>
            <w:proofErr w:type="spellEnd"/>
          </w:p>
        </w:tc>
      </w:tr>
    </w:tbl>
    <w:p w14:paraId="42909D15" w14:textId="047FB570" w:rsidR="00EB1266" w:rsidRDefault="00EB1266" w:rsidP="008259A9">
      <w:pPr>
        <w:pStyle w:val="GvdeMetni"/>
        <w:spacing w:before="9"/>
        <w:ind w:left="113"/>
        <w:rPr>
          <w:rFonts w:ascii="Times New Roman"/>
          <w:i/>
          <w:sz w:val="5"/>
        </w:rPr>
      </w:pPr>
    </w:p>
    <w:p w14:paraId="32602BB5" w14:textId="2E798410" w:rsidR="002652C5" w:rsidRDefault="002652C5" w:rsidP="008259A9">
      <w:pPr>
        <w:pStyle w:val="GvdeMetni"/>
        <w:spacing w:before="9"/>
        <w:ind w:left="113"/>
        <w:rPr>
          <w:rFonts w:ascii="Times New Roman"/>
          <w:i/>
          <w:sz w:val="5"/>
        </w:rPr>
      </w:pPr>
    </w:p>
    <w:p w14:paraId="06CC3454" w14:textId="63003E2D" w:rsidR="002652C5" w:rsidRPr="002652C5" w:rsidRDefault="002652C5" w:rsidP="008259A9">
      <w:pPr>
        <w:pStyle w:val="GvdeMetni"/>
        <w:spacing w:before="9"/>
        <w:ind w:left="113"/>
        <w:rPr>
          <w:rFonts w:ascii="Hurme Geometric Sans 1" w:hAnsi="Hurme Geometric Sans 1"/>
          <w:b w:val="0"/>
          <w:bCs/>
          <w:iCs/>
          <w:sz w:val="18"/>
          <w:szCs w:val="18"/>
        </w:rPr>
      </w:pPr>
    </w:p>
    <w:tbl>
      <w:tblPr>
        <w:tblStyle w:val="TabloKlavuzu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4536"/>
        <w:gridCol w:w="4518"/>
      </w:tblGrid>
      <w:tr w:rsidR="007F7E13" w14:paraId="2CF6A274" w14:textId="77777777" w:rsidTr="004625DB">
        <w:tc>
          <w:tcPr>
            <w:tcW w:w="1588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14:paraId="20A173A5" w14:textId="7F138FF2" w:rsidR="007F7E13" w:rsidRDefault="007F7E13" w:rsidP="008259A9">
            <w:pPr>
              <w:pStyle w:val="GvdeMetni"/>
              <w:spacing w:before="9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  <w:proofErr w:type="gramStart"/>
            <w:r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  <w:t>…….</w:t>
            </w:r>
            <w:proofErr w:type="gramEnd"/>
            <w:r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  <w:t>./……../ 2024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E4486" w14:textId="41AD93B9" w:rsidR="007F7E13" w:rsidRDefault="007F7E13" w:rsidP="002652C5">
            <w:pPr>
              <w:pStyle w:val="GvdeMetni"/>
              <w:spacing w:before="9"/>
              <w:jc w:val="center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  <w:r w:rsidRPr="002652C5">
              <w:rPr>
                <w:rFonts w:ascii="Hurme Geometric Sans 1" w:hAnsi="Hurme Geometric Sans 1"/>
                <w:b w:val="0"/>
                <w:bCs/>
                <w:iCs/>
                <w:color w:val="A6A6A6" w:themeColor="background1" w:themeShade="A6"/>
                <w:sz w:val="18"/>
                <w:szCs w:val="18"/>
              </w:rPr>
              <w:t>İmza</w:t>
            </w:r>
          </w:p>
        </w:tc>
        <w:tc>
          <w:tcPr>
            <w:tcW w:w="4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7C2BD" w14:textId="6DDA1217" w:rsidR="007F7E13" w:rsidRDefault="007F7E13" w:rsidP="002652C5">
            <w:pPr>
              <w:pStyle w:val="GvdeMetni"/>
              <w:spacing w:before="9"/>
              <w:jc w:val="center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  <w:r w:rsidRPr="002652C5">
              <w:rPr>
                <w:rFonts w:ascii="Hurme Geometric Sans 1" w:hAnsi="Hurme Geometric Sans 1"/>
                <w:b w:val="0"/>
                <w:bCs/>
                <w:iCs/>
                <w:color w:val="A6A6A6" w:themeColor="background1" w:themeShade="A6"/>
                <w:sz w:val="18"/>
                <w:szCs w:val="18"/>
              </w:rPr>
              <w:t>İmza</w:t>
            </w:r>
          </w:p>
        </w:tc>
      </w:tr>
      <w:tr w:rsidR="007F7E13" w14:paraId="5B018AE3" w14:textId="77777777" w:rsidTr="004625DB">
        <w:tc>
          <w:tcPr>
            <w:tcW w:w="1588" w:type="dxa"/>
            <w:vMerge/>
            <w:tcBorders>
              <w:right w:val="single" w:sz="4" w:space="0" w:color="BFBFBF" w:themeColor="background1" w:themeShade="BF"/>
            </w:tcBorders>
          </w:tcPr>
          <w:p w14:paraId="111F93C7" w14:textId="77777777" w:rsidR="007F7E13" w:rsidRDefault="007F7E13" w:rsidP="008259A9">
            <w:pPr>
              <w:pStyle w:val="GvdeMetni"/>
              <w:spacing w:before="9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4FFBB" w14:textId="02001350" w:rsidR="007F7E13" w:rsidRPr="002652C5" w:rsidRDefault="007F7E13" w:rsidP="002652C5">
            <w:pPr>
              <w:pStyle w:val="GvdeMetni"/>
              <w:spacing w:before="9"/>
              <w:jc w:val="left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  <w:r w:rsidRPr="002652C5">
              <w:rPr>
                <w:rFonts w:ascii="Hurme Geometric Sans 1" w:hAnsi="Hurme Geometric Sans 1"/>
                <w:iCs/>
                <w:sz w:val="18"/>
                <w:szCs w:val="18"/>
              </w:rPr>
              <w:t xml:space="preserve">Adı </w:t>
            </w:r>
            <w:proofErr w:type="gramStart"/>
            <w:r w:rsidRPr="002652C5">
              <w:rPr>
                <w:rFonts w:ascii="Hurme Geometric Sans 1" w:hAnsi="Hurme Geometric Sans 1"/>
                <w:iCs/>
                <w:sz w:val="18"/>
                <w:szCs w:val="18"/>
              </w:rPr>
              <w:t>Soyası :</w:t>
            </w:r>
            <w:proofErr w:type="gramEnd"/>
          </w:p>
        </w:tc>
        <w:tc>
          <w:tcPr>
            <w:tcW w:w="45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35285" w14:textId="031AC01F" w:rsidR="007F7E13" w:rsidRPr="002652C5" w:rsidRDefault="007F7E13" w:rsidP="002652C5">
            <w:pPr>
              <w:pStyle w:val="GvdeMetni"/>
              <w:spacing w:before="9"/>
              <w:jc w:val="left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  <w:r w:rsidRPr="002652C5">
              <w:rPr>
                <w:rFonts w:ascii="Hurme Geometric Sans 1" w:hAnsi="Hurme Geometric Sans 1"/>
                <w:iCs/>
                <w:sz w:val="18"/>
                <w:szCs w:val="18"/>
              </w:rPr>
              <w:t xml:space="preserve">Adı </w:t>
            </w:r>
            <w:proofErr w:type="gramStart"/>
            <w:r w:rsidRPr="002652C5">
              <w:rPr>
                <w:rFonts w:ascii="Hurme Geometric Sans 1" w:hAnsi="Hurme Geometric Sans 1"/>
                <w:iCs/>
                <w:sz w:val="18"/>
                <w:szCs w:val="18"/>
              </w:rPr>
              <w:t>Soyası</w:t>
            </w:r>
            <w:r w:rsidRPr="002652C5">
              <w:rPr>
                <w:rFonts w:ascii="Hurme Geometric Sans 1" w:hAnsi="Hurme Geometric Sans 1"/>
                <w:iCs/>
                <w:sz w:val="18"/>
                <w:szCs w:val="18"/>
              </w:rPr>
              <w:t xml:space="preserve"> :</w:t>
            </w:r>
            <w:proofErr w:type="gramEnd"/>
          </w:p>
        </w:tc>
      </w:tr>
      <w:tr w:rsidR="007F7E13" w14:paraId="172265BC" w14:textId="77777777" w:rsidTr="004625DB">
        <w:tc>
          <w:tcPr>
            <w:tcW w:w="1588" w:type="dxa"/>
            <w:vMerge/>
            <w:tcBorders>
              <w:right w:val="single" w:sz="4" w:space="0" w:color="BFBFBF" w:themeColor="background1" w:themeShade="BF"/>
            </w:tcBorders>
          </w:tcPr>
          <w:p w14:paraId="34C1D9A8" w14:textId="77777777" w:rsidR="007F7E13" w:rsidRDefault="007F7E13" w:rsidP="008259A9">
            <w:pPr>
              <w:pStyle w:val="GvdeMetni"/>
              <w:spacing w:before="9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7E025" w14:textId="07A7C304" w:rsidR="007F7E13" w:rsidRPr="002652C5" w:rsidRDefault="007F7E13" w:rsidP="002652C5">
            <w:pPr>
              <w:pStyle w:val="GvdeMetni"/>
              <w:spacing w:before="9"/>
              <w:jc w:val="center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  <w:r w:rsidRPr="002652C5"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  <w:t>Lisansüstü Öğrenci</w:t>
            </w:r>
          </w:p>
        </w:tc>
        <w:tc>
          <w:tcPr>
            <w:tcW w:w="451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EA451" w14:textId="75C5A686" w:rsidR="007F7E13" w:rsidRPr="002652C5" w:rsidRDefault="007F7E13" w:rsidP="002652C5">
            <w:pPr>
              <w:pStyle w:val="GvdeMetni"/>
              <w:spacing w:before="9"/>
              <w:jc w:val="center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  <w:r w:rsidRPr="002652C5"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  <w:t>Tez Danışmanı</w:t>
            </w:r>
          </w:p>
        </w:tc>
      </w:tr>
    </w:tbl>
    <w:p w14:paraId="01DA3D5D" w14:textId="2C70C4C5" w:rsidR="002652C5" w:rsidRPr="002652C5" w:rsidRDefault="002652C5" w:rsidP="008259A9">
      <w:pPr>
        <w:pStyle w:val="GvdeMetni"/>
        <w:spacing w:before="9"/>
        <w:ind w:left="113"/>
        <w:rPr>
          <w:rFonts w:ascii="Hurme Geometric Sans 1" w:hAnsi="Hurme Geometric Sans 1"/>
          <w:b w:val="0"/>
          <w:bCs/>
          <w:iCs/>
          <w:sz w:val="18"/>
          <w:szCs w:val="18"/>
        </w:rPr>
      </w:pPr>
    </w:p>
    <w:p w14:paraId="68E6FB9E" w14:textId="75953007" w:rsidR="00AC1446" w:rsidRPr="00AC1446" w:rsidRDefault="00AC1446" w:rsidP="008259A9">
      <w:pPr>
        <w:spacing w:line="30" w:lineRule="exact"/>
        <w:ind w:left="113"/>
        <w:rPr>
          <w:sz w:val="3"/>
        </w:rPr>
      </w:pPr>
    </w:p>
    <w:p w14:paraId="0EF1FE1C" w14:textId="77777777" w:rsidR="00AC1446" w:rsidRPr="00AC1446" w:rsidRDefault="00AC1446" w:rsidP="008259A9">
      <w:pPr>
        <w:ind w:left="113"/>
        <w:rPr>
          <w:sz w:val="3"/>
        </w:rPr>
      </w:pPr>
    </w:p>
    <w:p w14:paraId="2EC1EFA6" w14:textId="009C3C9F" w:rsidR="00EB1266" w:rsidRDefault="00EB1266" w:rsidP="008259A9">
      <w:pPr>
        <w:spacing w:before="8" w:after="1"/>
        <w:ind w:left="113"/>
        <w:rPr>
          <w:sz w:val="3"/>
        </w:rPr>
      </w:pPr>
    </w:p>
    <w:p w14:paraId="611376BD" w14:textId="4A52888F" w:rsidR="00EB1266" w:rsidRDefault="00EB1266" w:rsidP="008259A9">
      <w:pPr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9A70AB" wp14:editId="0C75DDE4">
                <wp:extent cx="6759575" cy="317500"/>
                <wp:effectExtent l="0" t="0" r="22225" b="25400"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317500"/>
                        </a:xfrm>
                        <a:prstGeom prst="rect">
                          <a:avLst/>
                        </a:prstGeom>
                        <a:solidFill>
                          <a:srgbClr val="8496B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4D87A" w14:textId="77777777" w:rsidR="00EB1266" w:rsidRDefault="00EB1266" w:rsidP="00EB1266">
                            <w:pPr>
                              <w:spacing w:before="69"/>
                              <w:ind w:left="2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II. TEZ DETAYLARI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A70AB" id="Metin Kutusu 34" o:spid="_x0000_s1027" type="#_x0000_t202" style="width:532.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" fillcolor="#8496b0" strokeweight=".48pt">
                <v:textbox inset="0,0,0,0">
                  <w:txbxContent>
                    <w:p w14:paraId="47C4D87A" w14:textId="77777777" w:rsidR="00EB1266" w:rsidRDefault="00EB1266" w:rsidP="00EB1266">
                      <w:pPr>
                        <w:spacing w:before="69"/>
                        <w:ind w:left="22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II. TEZ DETAYLARI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BF1CC8" w14:textId="36B0B493" w:rsidR="00EB1266" w:rsidRDefault="00EB1266" w:rsidP="008259A9">
      <w:pPr>
        <w:pStyle w:val="GvdeMetni"/>
        <w:spacing w:before="42" w:line="204" w:lineRule="auto"/>
        <w:ind w:left="113" w:right="1085"/>
        <w:rPr>
          <w:color w:val="2E74B5"/>
        </w:rPr>
      </w:pPr>
      <w:r>
        <w:rPr>
          <w:i/>
          <w:color w:val="2E74B5"/>
        </w:rPr>
        <w:t>(Bu bölümde; tezin amacı, ilgili alana katkısı, özgün değeri ve yöntem (</w:t>
      </w:r>
      <w:proofErr w:type="spellStart"/>
      <w:r>
        <w:rPr>
          <w:i/>
          <w:color w:val="2E74B5"/>
        </w:rPr>
        <w:t>ler</w:t>
      </w:r>
      <w:proofErr w:type="spellEnd"/>
      <w:r>
        <w:rPr>
          <w:i/>
          <w:color w:val="2E74B5"/>
        </w:rPr>
        <w:t xml:space="preserve">) özetlenmelidir. Gerektiği takdirde ek </w:t>
      </w:r>
      <w:r>
        <w:rPr>
          <w:color w:val="2E74B5"/>
        </w:rPr>
        <w:t>sayfa(</w:t>
      </w:r>
      <w:proofErr w:type="spellStart"/>
      <w:r>
        <w:rPr>
          <w:color w:val="2E74B5"/>
        </w:rPr>
        <w:t>lar</w:t>
      </w:r>
      <w:proofErr w:type="spellEnd"/>
      <w:r>
        <w:rPr>
          <w:color w:val="2E74B5"/>
        </w:rPr>
        <w:t>) kullanılabilir.)</w:t>
      </w:r>
    </w:p>
    <w:p w14:paraId="340C2E2A" w14:textId="5253D507" w:rsidR="00C3661B" w:rsidRPr="00C3661B" w:rsidRDefault="00C3661B" w:rsidP="00C3661B">
      <w:pPr>
        <w:pStyle w:val="GvdeMetni"/>
        <w:spacing w:before="42" w:line="204" w:lineRule="auto"/>
        <w:ind w:right="1085"/>
        <w:rPr>
          <w:color w:val="0070C0"/>
        </w:rPr>
      </w:pPr>
    </w:p>
    <w:p w14:paraId="75204A3A" w14:textId="72CC875B" w:rsidR="00C3661B" w:rsidRP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2B71AAAA" w14:textId="00887724" w:rsidR="00C3661B" w:rsidRPr="00C3661B" w:rsidRDefault="00A23038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  <w:r>
        <w:rPr>
          <w:rFonts w:ascii="Hurme Geometric Sans 1" w:hAnsi="Hurme Geometric Sans 1"/>
          <w:b w:val="0"/>
          <w:bCs/>
          <w:sz w:val="22"/>
          <w:szCs w:val="22"/>
        </w:rPr>
        <w:t>A</w:t>
      </w:r>
    </w:p>
    <w:p w14:paraId="0589DB9A" w14:textId="4FAFFFB6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2DF1C31C" w14:textId="2ED6C26B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7FED5404" w14:textId="4EBD12CA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4686BA9B" w14:textId="39B1A360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6ED57642" w14:textId="0E26C0C2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7FBD92D6" w14:textId="26B71D12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59E302CB" w14:textId="74EF1BFB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14115E27" w14:textId="7955BC48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6925063F" w14:textId="4C6D94E6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22F6189E" w14:textId="561B2FCD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6C05B379" w14:textId="31C3074B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21FB9619" w14:textId="4BBA0C5B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3B78DFA4" w14:textId="27287597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5633E19E" w14:textId="1F635A58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418DA3AE" w14:textId="71CD2F83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67A4A49B" w14:textId="324BBD6E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1EAEE6C0" w14:textId="36D719A9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75002DED" w14:textId="22EECC85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3E28C1B0" w14:textId="3C9B5FB2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2FB2F294" w14:textId="7F10D31B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437FAD9E" w14:textId="14345527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36B368F9" w14:textId="77777777" w:rsidR="00C3661B" w:rsidRP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5C75FB31" w14:textId="0079708F" w:rsidR="005A4837" w:rsidRDefault="005A4837" w:rsidP="008259A9">
      <w:pPr>
        <w:pStyle w:val="WW-NormalWeb1"/>
        <w:spacing w:before="0" w:after="0"/>
        <w:ind w:left="113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DDFBCD2" w14:textId="1B5B97D6" w:rsidR="00C3661B" w:rsidRDefault="00C3661B" w:rsidP="008259A9">
      <w:pPr>
        <w:pStyle w:val="WW-NormalWeb1"/>
        <w:spacing w:before="0" w:after="0"/>
        <w:ind w:left="113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23DCBFFD" w14:textId="77777777" w:rsidR="00C3661B" w:rsidRPr="00D333F0" w:rsidRDefault="00C3661B" w:rsidP="008259A9">
      <w:pPr>
        <w:pStyle w:val="WW-NormalWeb1"/>
        <w:spacing w:before="0" w:after="0"/>
        <w:ind w:left="113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DC62DFB" w14:textId="60ACEED0" w:rsidR="005A4837" w:rsidRPr="00D333F0" w:rsidRDefault="005A4837" w:rsidP="008259A9">
      <w:pPr>
        <w:pStyle w:val="WW-NormalWeb1"/>
        <w:spacing w:before="0" w:after="0"/>
        <w:ind w:left="113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3544" w:type="dxa"/>
        <w:tblInd w:w="71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44"/>
      </w:tblGrid>
      <w:tr w:rsidR="005A4837" w:rsidRPr="00D333F0" w14:paraId="32656A19" w14:textId="77777777" w:rsidTr="0075235F">
        <w:trPr>
          <w:trHeight w:val="1021"/>
        </w:trPr>
        <w:tc>
          <w:tcPr>
            <w:tcW w:w="3544" w:type="dxa"/>
            <w:shd w:val="clear" w:color="auto" w:fill="auto"/>
            <w:vAlign w:val="center"/>
          </w:tcPr>
          <w:p w14:paraId="7D7A47E1" w14:textId="77777777" w:rsidR="005A4837" w:rsidRPr="00D333F0" w:rsidRDefault="005A4837" w:rsidP="008259A9">
            <w:pPr>
              <w:ind w:left="113"/>
              <w:jc w:val="center"/>
              <w:rPr>
                <w:b/>
                <w:sz w:val="20"/>
                <w:lang w:val="tr-TR"/>
              </w:rPr>
            </w:pPr>
            <w:bookmarkStart w:id="1" w:name="_Hlk413232610"/>
            <w:r w:rsidRPr="00D333F0">
              <w:rPr>
                <w:b/>
                <w:sz w:val="20"/>
                <w:lang w:val="tr-TR"/>
              </w:rPr>
              <w:t>Öğrencinin</w:t>
            </w:r>
          </w:p>
          <w:p w14:paraId="57248D21" w14:textId="77777777" w:rsidR="005A4837" w:rsidRPr="00D333F0" w:rsidRDefault="005A4837" w:rsidP="008259A9">
            <w:pPr>
              <w:ind w:left="113"/>
              <w:jc w:val="center"/>
              <w:rPr>
                <w:color w:val="A6A6A6"/>
                <w:sz w:val="20"/>
                <w:lang w:val="tr-TR"/>
              </w:rPr>
            </w:pPr>
            <w:r w:rsidRPr="00D333F0">
              <w:rPr>
                <w:color w:val="A6A6A6"/>
                <w:sz w:val="20"/>
                <w:lang w:val="tr-TR"/>
              </w:rPr>
              <w:t xml:space="preserve">Adı </w:t>
            </w:r>
            <w:proofErr w:type="gramStart"/>
            <w:r w:rsidRPr="00D333F0">
              <w:rPr>
                <w:color w:val="A6A6A6"/>
                <w:sz w:val="20"/>
                <w:lang w:val="tr-TR"/>
              </w:rPr>
              <w:t>Soyadı :</w:t>
            </w:r>
            <w:proofErr w:type="gramEnd"/>
          </w:p>
          <w:p w14:paraId="304717B6" w14:textId="77777777" w:rsidR="005A4837" w:rsidRPr="00D333F0" w:rsidRDefault="005A4837" w:rsidP="008259A9">
            <w:pPr>
              <w:ind w:left="113"/>
              <w:rPr>
                <w:lang w:val="tr-TR"/>
              </w:rPr>
            </w:pPr>
          </w:p>
        </w:tc>
      </w:tr>
      <w:tr w:rsidR="005A4837" w:rsidRPr="00D333F0" w14:paraId="69F5A14F" w14:textId="77777777" w:rsidTr="0075235F">
        <w:trPr>
          <w:trHeight w:val="1135"/>
        </w:trPr>
        <w:tc>
          <w:tcPr>
            <w:tcW w:w="3544" w:type="dxa"/>
            <w:shd w:val="clear" w:color="auto" w:fill="auto"/>
            <w:vAlign w:val="center"/>
          </w:tcPr>
          <w:p w14:paraId="77A417C5" w14:textId="77777777" w:rsidR="005A4837" w:rsidRPr="00D333F0" w:rsidRDefault="005A4837" w:rsidP="008259A9">
            <w:pPr>
              <w:ind w:left="113"/>
              <w:jc w:val="center"/>
              <w:rPr>
                <w:sz w:val="18"/>
                <w:szCs w:val="18"/>
                <w:lang w:val="tr-TR"/>
              </w:rPr>
            </w:pPr>
            <w:bookmarkStart w:id="2" w:name="OLE_LINK9"/>
            <w:bookmarkStart w:id="3" w:name="OLE_LINK10"/>
            <w:bookmarkStart w:id="4" w:name="OLE_LINK11"/>
            <w:bookmarkStart w:id="5" w:name="OLE_LINK12"/>
            <w:proofErr w:type="gramStart"/>
            <w:r w:rsidRPr="00D333F0">
              <w:rPr>
                <w:sz w:val="18"/>
                <w:szCs w:val="18"/>
                <w:lang w:val="tr-TR"/>
              </w:rPr>
              <w:t>…..</w:t>
            </w:r>
            <w:proofErr w:type="gramEnd"/>
            <w:r w:rsidRPr="00D333F0">
              <w:rPr>
                <w:sz w:val="18"/>
                <w:szCs w:val="18"/>
                <w:lang w:val="tr-TR"/>
              </w:rPr>
              <w:t>/….../20</w:t>
            </w:r>
          </w:p>
          <w:p w14:paraId="6D30E6D6" w14:textId="77777777" w:rsidR="005A4837" w:rsidRPr="00D333F0" w:rsidRDefault="005A4837" w:rsidP="008259A9">
            <w:pPr>
              <w:ind w:left="113"/>
              <w:jc w:val="center"/>
              <w:rPr>
                <w:sz w:val="18"/>
                <w:szCs w:val="18"/>
                <w:lang w:val="tr-TR"/>
              </w:rPr>
            </w:pPr>
          </w:p>
          <w:p w14:paraId="08148CC4" w14:textId="77777777" w:rsidR="005A4837" w:rsidRPr="00D333F0" w:rsidRDefault="005A4837" w:rsidP="008259A9">
            <w:pPr>
              <w:ind w:left="113"/>
              <w:jc w:val="center"/>
              <w:rPr>
                <w:sz w:val="18"/>
                <w:szCs w:val="18"/>
                <w:lang w:val="tr-TR"/>
              </w:rPr>
            </w:pPr>
          </w:p>
          <w:p w14:paraId="1768F9C5" w14:textId="77777777" w:rsidR="005A4837" w:rsidRPr="00D333F0" w:rsidRDefault="005A4837" w:rsidP="008259A9">
            <w:pPr>
              <w:ind w:left="113"/>
              <w:jc w:val="center"/>
              <w:rPr>
                <w:sz w:val="18"/>
                <w:szCs w:val="18"/>
                <w:lang w:val="tr-TR"/>
              </w:rPr>
            </w:pPr>
          </w:p>
          <w:p w14:paraId="3142C7BE" w14:textId="18A34314" w:rsidR="005A4837" w:rsidRPr="00D333F0" w:rsidRDefault="005A4837" w:rsidP="008259A9">
            <w:pPr>
              <w:ind w:left="113"/>
              <w:jc w:val="center"/>
              <w:rPr>
                <w:color w:val="A6A6A6"/>
                <w:sz w:val="18"/>
                <w:szCs w:val="18"/>
                <w:lang w:val="tr-TR"/>
              </w:rPr>
            </w:pPr>
            <w:proofErr w:type="gramStart"/>
            <w:r w:rsidRPr="00D333F0">
              <w:rPr>
                <w:color w:val="A6A6A6"/>
                <w:sz w:val="18"/>
                <w:szCs w:val="18"/>
                <w:lang w:val="tr-TR"/>
              </w:rPr>
              <w:t>imza</w:t>
            </w:r>
            <w:proofErr w:type="gramEnd"/>
            <w:r w:rsidRPr="00D333F0">
              <w:rPr>
                <w:color w:val="A6A6A6"/>
                <w:sz w:val="18"/>
                <w:szCs w:val="18"/>
                <w:lang w:val="tr-TR"/>
              </w:rPr>
              <w:t xml:space="preserve"> </w:t>
            </w:r>
            <w:bookmarkEnd w:id="2"/>
            <w:bookmarkEnd w:id="3"/>
            <w:bookmarkEnd w:id="4"/>
            <w:bookmarkEnd w:id="5"/>
          </w:p>
        </w:tc>
      </w:tr>
      <w:bookmarkEnd w:id="1"/>
    </w:tbl>
    <w:p w14:paraId="0F3A3303" w14:textId="77777777" w:rsidR="005A4837" w:rsidRPr="00D333F0" w:rsidRDefault="005A4837" w:rsidP="008259A9">
      <w:pPr>
        <w:ind w:left="113"/>
        <w:rPr>
          <w:lang w:val="tr-TR"/>
        </w:rPr>
      </w:pPr>
    </w:p>
    <w:p w14:paraId="0A41980D" w14:textId="05CB4E4F" w:rsidR="005A4837" w:rsidRPr="00D333F0" w:rsidRDefault="005A4837" w:rsidP="008259A9">
      <w:pPr>
        <w:pStyle w:val="WW-NormalWeb1"/>
        <w:spacing w:before="0" w:after="0"/>
        <w:ind w:left="113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sectPr w:rsidR="005A4837" w:rsidRPr="00D333F0" w:rsidSect="008259A9">
      <w:headerReference w:type="default" r:id="rId10"/>
      <w:footerReference w:type="default" r:id="rId11"/>
      <w:footnotePr>
        <w:pos w:val="beneathText"/>
      </w:footnotePr>
      <w:pgSz w:w="11899" w:h="16837" w:code="9"/>
      <w:pgMar w:top="1134" w:right="567" w:bottom="567" w:left="567" w:header="142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04A4" w14:textId="77777777" w:rsidR="008A13EE" w:rsidRDefault="008A13EE">
      <w:r>
        <w:separator/>
      </w:r>
    </w:p>
  </w:endnote>
  <w:endnote w:type="continuationSeparator" w:id="0">
    <w:p w14:paraId="3A88999D" w14:textId="77777777" w:rsidR="008A13EE" w:rsidRDefault="008A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Hurme Geometric Sans 1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3727"/>
      <w:gridCol w:w="3577"/>
      <w:gridCol w:w="3545"/>
      <w:gridCol w:w="206"/>
    </w:tblGrid>
    <w:tr w:rsidR="008259A9" w14:paraId="021B47D1" w14:textId="77777777" w:rsidTr="008259A9">
      <w:tc>
        <w:tcPr>
          <w:tcW w:w="11622" w:type="dxa"/>
          <w:gridSpan w:val="5"/>
          <w:tcBorders>
            <w:bottom w:val="single" w:sz="4" w:space="0" w:color="BFBFBF" w:themeColor="background1" w:themeShade="BF"/>
          </w:tcBorders>
        </w:tcPr>
        <w:p w14:paraId="4E61342B" w14:textId="77777777" w:rsidR="008259A9" w:rsidRDefault="008259A9" w:rsidP="008259A9">
          <w:pPr>
            <w:ind w:left="142" w:firstLine="284"/>
          </w:pPr>
          <w:r>
            <w:rPr>
              <w:noProof/>
            </w:rPr>
            <w:drawing>
              <wp:inline distT="0" distB="0" distL="0" distR="0" wp14:anchorId="6072A793" wp14:editId="2993A6EB">
                <wp:extent cx="7020000" cy="36000"/>
                <wp:effectExtent l="0" t="0" r="0" b="2540"/>
                <wp:docPr id="688345285" name="Resim 688345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0000" cy="3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259A9" w14:paraId="70054B1F" w14:textId="77777777" w:rsidTr="008259A9">
      <w:trPr>
        <w:gridBefore w:val="1"/>
        <w:gridAfter w:val="1"/>
        <w:wBefore w:w="567" w:type="dxa"/>
        <w:wAfter w:w="206" w:type="dxa"/>
      </w:trPr>
      <w:tc>
        <w:tcPr>
          <w:tcW w:w="372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B9EC981" w14:textId="77777777" w:rsidR="008259A9" w:rsidRPr="007D7459" w:rsidRDefault="008259A9" w:rsidP="008259A9">
          <w:pPr>
            <w:ind w:left="142" w:firstLine="284"/>
            <w:jc w:val="center"/>
            <w:rPr>
              <w:rFonts w:ascii="Hurme Geometric Sans 1" w:hAnsi="Hurme Geometric Sans 1"/>
              <w:b/>
              <w:bCs/>
              <w:sz w:val="18"/>
              <w:szCs w:val="18"/>
            </w:rPr>
          </w:pPr>
          <w:proofErr w:type="spellStart"/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>Hazırlayan</w:t>
          </w:r>
          <w:proofErr w:type="spellEnd"/>
        </w:p>
      </w:tc>
      <w:tc>
        <w:tcPr>
          <w:tcW w:w="357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5A55CFD" w14:textId="77777777" w:rsidR="008259A9" w:rsidRPr="007D7459" w:rsidRDefault="008259A9" w:rsidP="008259A9">
          <w:pPr>
            <w:ind w:left="142" w:firstLine="284"/>
            <w:jc w:val="center"/>
            <w:rPr>
              <w:rFonts w:ascii="Hurme Geometric Sans 1" w:hAnsi="Hurme Geometric Sans 1"/>
              <w:b/>
              <w:bCs/>
              <w:sz w:val="18"/>
              <w:szCs w:val="18"/>
            </w:rPr>
          </w:pPr>
          <w:proofErr w:type="spellStart"/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>Kontrol</w:t>
          </w:r>
          <w:proofErr w:type="spellEnd"/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 xml:space="preserve"> Eden</w:t>
          </w:r>
        </w:p>
      </w:tc>
      <w:tc>
        <w:tcPr>
          <w:tcW w:w="35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3ED41E1" w14:textId="77777777" w:rsidR="008259A9" w:rsidRPr="007D7459" w:rsidRDefault="008259A9" w:rsidP="008259A9">
          <w:pPr>
            <w:ind w:left="142" w:firstLine="284"/>
            <w:jc w:val="center"/>
            <w:rPr>
              <w:rFonts w:ascii="Hurme Geometric Sans 1" w:hAnsi="Hurme Geometric Sans 1"/>
              <w:b/>
              <w:bCs/>
              <w:sz w:val="18"/>
              <w:szCs w:val="18"/>
            </w:rPr>
          </w:pPr>
          <w:proofErr w:type="spellStart"/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>Onaylayan</w:t>
          </w:r>
          <w:proofErr w:type="spellEnd"/>
        </w:p>
      </w:tc>
    </w:tr>
    <w:tr w:rsidR="008259A9" w14:paraId="7273D300" w14:textId="77777777" w:rsidTr="008259A9">
      <w:trPr>
        <w:gridBefore w:val="1"/>
        <w:gridAfter w:val="1"/>
        <w:wBefore w:w="567" w:type="dxa"/>
        <w:wAfter w:w="206" w:type="dxa"/>
      </w:trPr>
      <w:tc>
        <w:tcPr>
          <w:tcW w:w="372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61FE42B" w14:textId="77777777" w:rsidR="008259A9" w:rsidRPr="007D7459" w:rsidRDefault="008259A9" w:rsidP="008259A9">
          <w:pPr>
            <w:ind w:left="142" w:firstLine="284"/>
            <w:jc w:val="center"/>
            <w:rPr>
              <w:rFonts w:ascii="Hurme Geometric Sans 1" w:hAnsi="Hurme Geometric Sans 1"/>
              <w:sz w:val="18"/>
              <w:szCs w:val="18"/>
            </w:rPr>
          </w:pPr>
          <w:proofErr w:type="spellStart"/>
          <w:r w:rsidRPr="007D7459">
            <w:rPr>
              <w:rFonts w:ascii="Hurme Geometric Sans 1" w:hAnsi="Hurme Geometric Sans 1"/>
              <w:sz w:val="18"/>
              <w:szCs w:val="18"/>
            </w:rPr>
            <w:t>Enstitü</w:t>
          </w:r>
          <w:proofErr w:type="spellEnd"/>
          <w:r w:rsidRPr="007D7459">
            <w:rPr>
              <w:rFonts w:ascii="Hurme Geometric Sans 1" w:hAnsi="Hurme Geometric Sans 1"/>
              <w:sz w:val="18"/>
              <w:szCs w:val="18"/>
            </w:rPr>
            <w:t xml:space="preserve"> Bilgi </w:t>
          </w:r>
          <w:proofErr w:type="spellStart"/>
          <w:r w:rsidRPr="007D7459">
            <w:rPr>
              <w:rFonts w:ascii="Hurme Geometric Sans 1" w:hAnsi="Hurme Geometric Sans 1"/>
              <w:sz w:val="18"/>
              <w:szCs w:val="18"/>
            </w:rPr>
            <w:t>İşlem</w:t>
          </w:r>
          <w:proofErr w:type="spellEnd"/>
          <w:r w:rsidRPr="007D7459">
            <w:rPr>
              <w:rFonts w:ascii="Hurme Geometric Sans 1" w:hAnsi="Hurme Geometric Sans 1"/>
              <w:sz w:val="18"/>
              <w:szCs w:val="18"/>
            </w:rPr>
            <w:t xml:space="preserve"> </w:t>
          </w:r>
          <w:proofErr w:type="spellStart"/>
          <w:r w:rsidRPr="007D7459">
            <w:rPr>
              <w:rFonts w:ascii="Hurme Geometric Sans 1" w:hAnsi="Hurme Geometric Sans 1"/>
              <w:sz w:val="18"/>
              <w:szCs w:val="18"/>
            </w:rPr>
            <w:t>Brimi</w:t>
          </w:r>
          <w:proofErr w:type="spellEnd"/>
        </w:p>
      </w:tc>
      <w:tc>
        <w:tcPr>
          <w:tcW w:w="357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080FB7E" w14:textId="77777777" w:rsidR="008259A9" w:rsidRPr="007D7459" w:rsidRDefault="008259A9" w:rsidP="008259A9">
          <w:pPr>
            <w:ind w:left="142" w:firstLine="284"/>
            <w:jc w:val="center"/>
            <w:rPr>
              <w:rFonts w:ascii="Hurme Geometric Sans 1" w:hAnsi="Hurme Geometric Sans 1"/>
              <w:sz w:val="18"/>
              <w:szCs w:val="18"/>
            </w:rPr>
          </w:pPr>
          <w:proofErr w:type="spellStart"/>
          <w:r>
            <w:rPr>
              <w:rFonts w:ascii="Hurme Geometric Sans 1" w:hAnsi="Hurme Geometric Sans 1"/>
              <w:sz w:val="18"/>
              <w:szCs w:val="18"/>
            </w:rPr>
            <w:t>Enstitü</w:t>
          </w:r>
          <w:proofErr w:type="spellEnd"/>
          <w:r>
            <w:rPr>
              <w:rFonts w:ascii="Hurme Geometric Sans 1" w:hAnsi="Hurme Geometric Sans 1"/>
              <w:sz w:val="18"/>
              <w:szCs w:val="18"/>
            </w:rPr>
            <w:t xml:space="preserve"> </w:t>
          </w:r>
          <w:proofErr w:type="spellStart"/>
          <w:r>
            <w:rPr>
              <w:rFonts w:ascii="Hurme Geometric Sans 1" w:hAnsi="Hurme Geometric Sans 1"/>
              <w:sz w:val="18"/>
              <w:szCs w:val="18"/>
            </w:rPr>
            <w:t>Kalite</w:t>
          </w:r>
          <w:proofErr w:type="spellEnd"/>
          <w:r>
            <w:rPr>
              <w:rFonts w:ascii="Hurme Geometric Sans 1" w:hAnsi="Hurme Geometric Sans 1"/>
              <w:sz w:val="18"/>
              <w:szCs w:val="18"/>
            </w:rPr>
            <w:t xml:space="preserve"> </w:t>
          </w:r>
          <w:proofErr w:type="spellStart"/>
          <w:r>
            <w:rPr>
              <w:rFonts w:ascii="Hurme Geometric Sans 1" w:hAnsi="Hurme Geometric Sans 1"/>
              <w:sz w:val="18"/>
              <w:szCs w:val="18"/>
            </w:rPr>
            <w:t>Komisyonu</w:t>
          </w:r>
          <w:proofErr w:type="spellEnd"/>
        </w:p>
      </w:tc>
      <w:tc>
        <w:tcPr>
          <w:tcW w:w="35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F3D019D" w14:textId="77777777" w:rsidR="008259A9" w:rsidRPr="007D7459" w:rsidRDefault="008259A9" w:rsidP="008259A9">
          <w:pPr>
            <w:ind w:left="142" w:firstLine="284"/>
            <w:jc w:val="center"/>
            <w:rPr>
              <w:rFonts w:ascii="Hurme Geometric Sans 1" w:hAnsi="Hurme Geometric Sans 1"/>
              <w:sz w:val="18"/>
              <w:szCs w:val="18"/>
            </w:rPr>
          </w:pPr>
          <w:proofErr w:type="spellStart"/>
          <w:r>
            <w:rPr>
              <w:rFonts w:ascii="Hurme Geometric Sans 1" w:hAnsi="Hurme Geometric Sans 1"/>
              <w:sz w:val="18"/>
              <w:szCs w:val="18"/>
            </w:rPr>
            <w:t>Enstitü</w:t>
          </w:r>
          <w:proofErr w:type="spellEnd"/>
          <w:r>
            <w:rPr>
              <w:rFonts w:ascii="Hurme Geometric Sans 1" w:hAnsi="Hurme Geometric Sans 1"/>
              <w:sz w:val="18"/>
              <w:szCs w:val="18"/>
            </w:rPr>
            <w:t xml:space="preserve"> </w:t>
          </w:r>
          <w:proofErr w:type="spellStart"/>
          <w:r>
            <w:rPr>
              <w:rFonts w:ascii="Hurme Geometric Sans 1" w:hAnsi="Hurme Geometric Sans 1"/>
              <w:sz w:val="18"/>
              <w:szCs w:val="18"/>
            </w:rPr>
            <w:t>Müdürü</w:t>
          </w:r>
          <w:proofErr w:type="spellEnd"/>
        </w:p>
      </w:tc>
    </w:tr>
  </w:tbl>
  <w:p w14:paraId="47E59B6F" w14:textId="77777777" w:rsidR="008259A9" w:rsidRDefault="008259A9" w:rsidP="008259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AC6D" w14:textId="77777777" w:rsidR="008A13EE" w:rsidRDefault="008A13EE">
      <w:r>
        <w:separator/>
      </w:r>
    </w:p>
  </w:footnote>
  <w:footnote w:type="continuationSeparator" w:id="0">
    <w:p w14:paraId="30061AD7" w14:textId="77777777" w:rsidR="008A13EE" w:rsidRDefault="008A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E106" w14:textId="71340C90" w:rsidR="00395E3D" w:rsidRDefault="00AF198C" w:rsidP="00103B7A">
    <w:pPr>
      <w:pStyle w:val="stBilgi"/>
      <w:ind w:firstLine="284"/>
      <w:jc w:val="center"/>
    </w:pPr>
    <w:r w:rsidRPr="00AF198C">
      <w:rPr>
        <w:b/>
        <w:bCs/>
        <w:noProof/>
      </w:rPr>
      <w:drawing>
        <wp:inline distT="0" distB="0" distL="0" distR="0" wp14:anchorId="74D2D2BA" wp14:editId="26904649">
          <wp:extent cx="6835775" cy="915271"/>
          <wp:effectExtent l="0" t="0" r="3175" b="0"/>
          <wp:docPr id="688345283" name="Resim 688345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775" cy="915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9F9140" w14:textId="77777777" w:rsidR="00395E3D" w:rsidRDefault="00395E3D" w:rsidP="00103B7A">
    <w:pPr>
      <w:pStyle w:val="stBilgi"/>
      <w:ind w:firstLine="28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680B71C" wp14:editId="72FD976B">
              <wp:simplePos x="0" y="0"/>
              <wp:positionH relativeFrom="column">
                <wp:posOffset>51936</wp:posOffset>
              </wp:positionH>
              <wp:positionV relativeFrom="paragraph">
                <wp:posOffset>65189</wp:posOffset>
              </wp:positionV>
              <wp:extent cx="6762115" cy="0"/>
              <wp:effectExtent l="0" t="12700" r="19685" b="12700"/>
              <wp:wrapNone/>
              <wp:docPr id="1769479564" name="Düz Bağlayıcı 17694795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1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6F7D5" id="Düz Bağlayıcı 176947956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5.15pt" to="536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" strokecolor="#ed7d31 [3205]" strokeweight="1.5pt">
              <v:stroke joinstyle="miter"/>
            </v:line>
          </w:pict>
        </mc:Fallback>
      </mc:AlternateContent>
    </w:r>
  </w:p>
  <w:tbl>
    <w:tblPr>
      <w:tblStyle w:val="TabloKlavuzu"/>
      <w:tblW w:w="0" w:type="auto"/>
      <w:tblInd w:w="279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1134"/>
      <w:gridCol w:w="5103"/>
      <w:gridCol w:w="2126"/>
      <w:gridCol w:w="1134"/>
      <w:gridCol w:w="709"/>
    </w:tblGrid>
    <w:tr w:rsidR="00395E3D" w:rsidRPr="00AD3132" w14:paraId="62B6A69C" w14:textId="77777777" w:rsidTr="004C36EF">
      <w:tc>
        <w:tcPr>
          <w:tcW w:w="1134" w:type="dxa"/>
          <w:vMerge w:val="restart"/>
          <w:vAlign w:val="center"/>
        </w:tcPr>
        <w:p w14:paraId="659417A5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  <w:r w:rsidRPr="00C3621D">
            <w:rPr>
              <w:rFonts w:ascii="Hurme Geometric Sans 1" w:hAnsi="Hurme Geometric Sans 1"/>
              <w:noProof/>
              <w:sz w:val="20"/>
            </w:rPr>
            <w:drawing>
              <wp:inline distT="0" distB="0" distL="0" distR="0" wp14:anchorId="05A6D371" wp14:editId="6C0A5B5B">
                <wp:extent cx="548708" cy="548708"/>
                <wp:effectExtent l="0" t="0" r="0" b="0"/>
                <wp:docPr id="688345284" name="Resim 688345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708" cy="548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7D5BF525" w14:textId="77777777" w:rsidR="00395E3D" w:rsidRPr="0089637D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2"/>
              <w:szCs w:val="22"/>
            </w:rPr>
          </w:pPr>
          <w:r>
            <w:rPr>
              <w:rFonts w:ascii="Hurme Geometric Sans 1" w:hAnsi="Hurme Geometric Sans 1"/>
              <w:b/>
              <w:bCs/>
              <w:color w:val="AEAAAA"/>
              <w:sz w:val="22"/>
              <w:szCs w:val="22"/>
              <w:lang w:val="tr-TR"/>
            </w:rPr>
            <w:t>DOKTORA</w:t>
          </w:r>
          <w:r w:rsidRPr="00103B7A">
            <w:rPr>
              <w:rFonts w:ascii="Hurme Geometric Sans 1" w:hAnsi="Hurme Geometric Sans 1"/>
              <w:b/>
              <w:bCs/>
              <w:color w:val="AEAAAA"/>
              <w:sz w:val="22"/>
              <w:szCs w:val="22"/>
            </w:rPr>
            <w:t xml:space="preserve"> FORMLARI</w:t>
          </w:r>
        </w:p>
      </w:tc>
      <w:tc>
        <w:tcPr>
          <w:tcW w:w="2126" w:type="dxa"/>
        </w:tcPr>
        <w:p w14:paraId="4BD89556" w14:textId="77777777" w:rsidR="00395E3D" w:rsidRPr="00AD3132" w:rsidRDefault="00395E3D" w:rsidP="00103B7A">
          <w:pPr>
            <w:pStyle w:val="stBilgi"/>
            <w:jc w:val="right"/>
            <w:rPr>
              <w:rFonts w:ascii="Hurme Geometric Sans 1" w:hAnsi="Hurme Geometric Sans 1"/>
              <w:sz w:val="20"/>
            </w:rPr>
          </w:pPr>
          <w:r w:rsidRPr="00AD3132">
            <w:rPr>
              <w:rFonts w:ascii="Hurme Geometric Sans 1" w:hAnsi="Hurme Geometric Sans 1"/>
              <w:sz w:val="20"/>
            </w:rPr>
            <w:t>Doküman Kodu</w:t>
          </w:r>
        </w:p>
      </w:tc>
      <w:tc>
        <w:tcPr>
          <w:tcW w:w="1843" w:type="dxa"/>
          <w:gridSpan w:val="2"/>
        </w:tcPr>
        <w:p w14:paraId="4EE5D8B0" w14:textId="592E6E8B" w:rsidR="00395E3D" w:rsidRPr="00103B7A" w:rsidRDefault="00395E3D" w:rsidP="00103B7A">
          <w:pPr>
            <w:pStyle w:val="stBilgi"/>
            <w:tabs>
              <w:tab w:val="left" w:pos="348"/>
            </w:tabs>
            <w:jc w:val="center"/>
            <w:rPr>
              <w:rFonts w:ascii="Hurme Geometric Sans 1" w:hAnsi="Hurme Geometric Sans 1"/>
              <w:b/>
              <w:bCs/>
              <w:sz w:val="20"/>
              <w:lang w:val="tr-TR"/>
            </w:rPr>
          </w:pPr>
          <w:r w:rsidRPr="00AF564D">
            <w:rPr>
              <w:rFonts w:ascii="Hurme Geometric Sans 1" w:hAnsi="Hurme Geometric Sans 1"/>
              <w:b/>
              <w:bCs/>
              <w:sz w:val="20"/>
            </w:rPr>
            <w:t>FBE-FR-</w:t>
          </w:r>
          <w:r w:rsidR="00E24BBA">
            <w:rPr>
              <w:rFonts w:ascii="Hurme Geometric Sans 1" w:hAnsi="Hurme Geometric Sans 1"/>
              <w:b/>
              <w:bCs/>
              <w:sz w:val="20"/>
              <w:lang w:val="tr-TR"/>
            </w:rPr>
            <w:t>Y1</w:t>
          </w:r>
        </w:p>
      </w:tc>
    </w:tr>
    <w:tr w:rsidR="00395E3D" w:rsidRPr="00AD3132" w14:paraId="23C9BD54" w14:textId="77777777" w:rsidTr="004C36EF">
      <w:trPr>
        <w:trHeight w:val="148"/>
      </w:trPr>
      <w:tc>
        <w:tcPr>
          <w:tcW w:w="1134" w:type="dxa"/>
          <w:vMerge/>
        </w:tcPr>
        <w:p w14:paraId="1422A43D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5103" w:type="dxa"/>
          <w:vMerge/>
        </w:tcPr>
        <w:p w14:paraId="10036B6A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2126" w:type="dxa"/>
        </w:tcPr>
        <w:p w14:paraId="6E3C7E46" w14:textId="77777777" w:rsidR="00395E3D" w:rsidRPr="00AD3132" w:rsidRDefault="00395E3D" w:rsidP="00103B7A">
          <w:pPr>
            <w:pStyle w:val="stBilgi"/>
            <w:jc w:val="right"/>
            <w:rPr>
              <w:rFonts w:ascii="Hurme Geometric Sans 1" w:hAnsi="Hurme Geometric Sans 1"/>
              <w:sz w:val="20"/>
            </w:rPr>
          </w:pPr>
          <w:r>
            <w:rPr>
              <w:rFonts w:ascii="Hurme Geometric Sans 1" w:hAnsi="Hurme Geometric Sans 1"/>
              <w:sz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</w:rPr>
            <w:t>Yayın Tarihi</w:t>
          </w:r>
        </w:p>
      </w:tc>
      <w:tc>
        <w:tcPr>
          <w:tcW w:w="1843" w:type="dxa"/>
          <w:gridSpan w:val="2"/>
        </w:tcPr>
        <w:p w14:paraId="21C5292F" w14:textId="77777777" w:rsidR="00395E3D" w:rsidRPr="00103B7A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lang w:val="tr-TR"/>
            </w:rPr>
          </w:pPr>
          <w:r>
            <w:rPr>
              <w:rFonts w:ascii="Hurme Geometric Sans 1" w:hAnsi="Hurme Geometric Sans 1"/>
              <w:b/>
              <w:bCs/>
              <w:sz w:val="20"/>
              <w:lang w:val="tr-TR"/>
            </w:rPr>
            <w:t>15</w: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t>.</w:t>
          </w:r>
          <w:r>
            <w:rPr>
              <w:rFonts w:ascii="Hurme Geometric Sans 1" w:hAnsi="Hurme Geometric Sans 1"/>
              <w:b/>
              <w:bCs/>
              <w:sz w:val="20"/>
              <w:lang w:val="tr-TR"/>
            </w:rPr>
            <w:t>03</w: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t>.202</w:t>
          </w:r>
          <w:r>
            <w:rPr>
              <w:rFonts w:ascii="Hurme Geometric Sans 1" w:hAnsi="Hurme Geometric Sans 1"/>
              <w:b/>
              <w:bCs/>
              <w:sz w:val="20"/>
              <w:lang w:val="tr-TR"/>
            </w:rPr>
            <w:t>3</w:t>
          </w:r>
        </w:p>
      </w:tc>
    </w:tr>
    <w:tr w:rsidR="00395E3D" w:rsidRPr="00AD3132" w14:paraId="3789C626" w14:textId="77777777" w:rsidTr="004C36EF">
      <w:tc>
        <w:tcPr>
          <w:tcW w:w="1134" w:type="dxa"/>
          <w:vMerge/>
        </w:tcPr>
        <w:p w14:paraId="0D70FD69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5103" w:type="dxa"/>
          <w:vMerge w:val="restart"/>
          <w:vAlign w:val="center"/>
        </w:tcPr>
        <w:p w14:paraId="42B659F8" w14:textId="3DC4B1D6" w:rsidR="00395E3D" w:rsidRPr="00C3621D" w:rsidRDefault="00CD23BB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</w:rPr>
          </w:pPr>
          <w:r w:rsidRPr="00CD23BB">
            <w:rPr>
              <w:rFonts w:ascii="Hurme Geometric Sans 1" w:hAnsi="Hurme Geometric Sans 1"/>
              <w:b/>
              <w:bCs/>
              <w:color w:val="0070C0"/>
              <w:lang w:val="tr-TR"/>
            </w:rPr>
            <w:t>YÜKSEK LİSANS TEZ ÖNERİ FORMU</w:t>
          </w:r>
        </w:p>
      </w:tc>
      <w:tc>
        <w:tcPr>
          <w:tcW w:w="2126" w:type="dxa"/>
        </w:tcPr>
        <w:p w14:paraId="68A65B1B" w14:textId="77777777" w:rsidR="00395E3D" w:rsidRPr="00AD3132" w:rsidRDefault="00395E3D" w:rsidP="00103B7A">
          <w:pPr>
            <w:pStyle w:val="stBilgi"/>
            <w:jc w:val="right"/>
            <w:rPr>
              <w:rFonts w:ascii="Hurme Geometric Sans 1" w:hAnsi="Hurme Geometric Sans 1"/>
              <w:sz w:val="20"/>
            </w:rPr>
          </w:pPr>
          <w:r w:rsidRPr="00AD3132">
            <w:rPr>
              <w:rFonts w:ascii="Hurme Geometric Sans 1" w:hAnsi="Hurme Geometric Sans 1"/>
              <w:sz w:val="20"/>
            </w:rPr>
            <w:t>Revizyon Tarihi /No</w:t>
          </w:r>
        </w:p>
      </w:tc>
      <w:tc>
        <w:tcPr>
          <w:tcW w:w="1134" w:type="dxa"/>
        </w:tcPr>
        <w:p w14:paraId="5101F6BF" w14:textId="77777777" w:rsidR="00395E3D" w:rsidRPr="00AF564D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</w:rPr>
          </w:pPr>
        </w:p>
      </w:tc>
      <w:tc>
        <w:tcPr>
          <w:tcW w:w="709" w:type="dxa"/>
        </w:tcPr>
        <w:p w14:paraId="5363D25B" w14:textId="77777777" w:rsidR="00395E3D" w:rsidRPr="00AF564D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</w:rPr>
          </w:pPr>
          <w:r>
            <w:rPr>
              <w:rFonts w:ascii="Hurme Geometric Sans 1" w:hAnsi="Hurme Geometric Sans 1"/>
              <w:b/>
              <w:bCs/>
              <w:sz w:val="20"/>
            </w:rPr>
            <w:t>0</w:t>
          </w:r>
        </w:p>
      </w:tc>
    </w:tr>
    <w:tr w:rsidR="00395E3D" w:rsidRPr="00AD3132" w14:paraId="384F62DF" w14:textId="77777777" w:rsidTr="004C36EF">
      <w:tc>
        <w:tcPr>
          <w:tcW w:w="1134" w:type="dxa"/>
          <w:vMerge/>
        </w:tcPr>
        <w:p w14:paraId="3B837885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5103" w:type="dxa"/>
          <w:vMerge/>
        </w:tcPr>
        <w:p w14:paraId="3DB3628E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2126" w:type="dxa"/>
        </w:tcPr>
        <w:p w14:paraId="25D8AC11" w14:textId="77777777" w:rsidR="00395E3D" w:rsidRPr="00AD3132" w:rsidRDefault="00395E3D" w:rsidP="00103B7A">
          <w:pPr>
            <w:pStyle w:val="stBilgi"/>
            <w:jc w:val="right"/>
            <w:rPr>
              <w:rFonts w:ascii="Hurme Geometric Sans 1" w:hAnsi="Hurme Geometric Sans 1"/>
              <w:sz w:val="20"/>
            </w:rPr>
          </w:pPr>
          <w:r w:rsidRPr="00AD3132">
            <w:rPr>
              <w:rFonts w:ascii="Hurme Geometric Sans 1" w:hAnsi="Hurme Geometric Sans 1"/>
              <w:sz w:val="20"/>
            </w:rPr>
            <w:t xml:space="preserve">Sayfa </w:t>
          </w:r>
        </w:p>
      </w:tc>
      <w:tc>
        <w:tcPr>
          <w:tcW w:w="1843" w:type="dxa"/>
          <w:gridSpan w:val="2"/>
        </w:tcPr>
        <w:p w14:paraId="044DD0C9" w14:textId="101BCCA3" w:rsidR="00395E3D" w:rsidRPr="00C3661B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lang w:val="tr-TR"/>
            </w:rPr>
          </w:pPr>
          <w:r w:rsidRPr="00AF564D">
            <w:rPr>
              <w:rFonts w:ascii="Hurme Geometric Sans 1" w:hAnsi="Hurme Geometric Sans 1"/>
              <w:b/>
              <w:bCs/>
              <w:sz w:val="20"/>
            </w:rPr>
            <w:fldChar w:fldCharType="begin"/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instrText xml:space="preserve"> PAGE </w:instrTex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fldChar w:fldCharType="separate"/>
          </w:r>
          <w:r>
            <w:rPr>
              <w:rFonts w:ascii="Hurme Geometric Sans 1" w:hAnsi="Hurme Geometric Sans 1"/>
              <w:b/>
              <w:bCs/>
              <w:sz w:val="20"/>
            </w:rPr>
            <w:t>1</w: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fldChar w:fldCharType="end"/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t xml:space="preserve"> / </w:t>
          </w:r>
          <w:r w:rsidR="00C3661B">
            <w:rPr>
              <w:rFonts w:ascii="Hurme Geometric Sans 1" w:hAnsi="Hurme Geometric Sans 1"/>
              <w:b/>
              <w:bCs/>
              <w:sz w:val="20"/>
              <w:lang w:val="tr-TR"/>
            </w:rPr>
            <w:t>….</w:t>
          </w:r>
        </w:p>
      </w:tc>
    </w:tr>
  </w:tbl>
  <w:p w14:paraId="5890D329" w14:textId="77777777" w:rsidR="00395E3D" w:rsidRDefault="00395E3D" w:rsidP="00103B7A">
    <w:pPr>
      <w:pStyle w:val="stBilgi"/>
      <w:spacing w:line="120" w:lineRule="auto"/>
      <w:ind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45FB2EF" wp14:editId="466064D9">
              <wp:simplePos x="0" y="0"/>
              <wp:positionH relativeFrom="column">
                <wp:posOffset>51937</wp:posOffset>
              </wp:positionH>
              <wp:positionV relativeFrom="paragraph">
                <wp:posOffset>99590</wp:posOffset>
              </wp:positionV>
              <wp:extent cx="6762541" cy="0"/>
              <wp:effectExtent l="0" t="12700" r="19685" b="12700"/>
              <wp:wrapNone/>
              <wp:docPr id="1552978723" name="Düz Bağlayıcı 15529787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54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D021FE" id="Düz Bağlayıcı 15529787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7.85pt" to="536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" strokecolor="#ed7d31 [3205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451EE5"/>
    <w:multiLevelType w:val="multilevel"/>
    <w:tmpl w:val="59EC0F4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6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8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9" w15:restartNumberingAfterBreak="0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27A2"/>
    <w:multiLevelType w:val="multilevel"/>
    <w:tmpl w:val="AC1C2E9C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2" w15:restartNumberingAfterBreak="0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1602D"/>
    <w:multiLevelType w:val="multilevel"/>
    <w:tmpl w:val="5F00F1EC"/>
    <w:lvl w:ilvl="0">
      <w:start w:val="4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5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6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8509B"/>
    <w:multiLevelType w:val="multilevel"/>
    <w:tmpl w:val="3B360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25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0"/>
  </w:num>
  <w:num w:numId="7">
    <w:abstractNumId w:val="13"/>
  </w:num>
  <w:num w:numId="8">
    <w:abstractNumId w:val="27"/>
  </w:num>
  <w:num w:numId="9">
    <w:abstractNumId w:val="6"/>
  </w:num>
  <w:num w:numId="10">
    <w:abstractNumId w:val="25"/>
  </w:num>
  <w:num w:numId="11">
    <w:abstractNumId w:val="12"/>
  </w:num>
  <w:num w:numId="12">
    <w:abstractNumId w:val="21"/>
  </w:num>
  <w:num w:numId="13">
    <w:abstractNumId w:val="18"/>
  </w:num>
  <w:num w:numId="14">
    <w:abstractNumId w:val="23"/>
  </w:num>
  <w:num w:numId="15">
    <w:abstractNumId w:val="22"/>
  </w:num>
  <w:num w:numId="16">
    <w:abstractNumId w:val="10"/>
  </w:num>
  <w:num w:numId="17">
    <w:abstractNumId w:val="15"/>
  </w:num>
  <w:num w:numId="18">
    <w:abstractNumId w:val="9"/>
  </w:num>
  <w:num w:numId="19">
    <w:abstractNumId w:val="11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26"/>
  </w:num>
  <w:num w:numId="25">
    <w:abstractNumId w:val="4"/>
  </w:num>
  <w:num w:numId="26">
    <w:abstractNumId w:val="16"/>
  </w:num>
  <w:num w:numId="27">
    <w:abstractNumId w:val="17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B8"/>
    <w:rsid w:val="0000580E"/>
    <w:rsid w:val="000068CE"/>
    <w:rsid w:val="000146E7"/>
    <w:rsid w:val="000149B6"/>
    <w:rsid w:val="00030408"/>
    <w:rsid w:val="00041B7A"/>
    <w:rsid w:val="000438A6"/>
    <w:rsid w:val="00045358"/>
    <w:rsid w:val="0004587F"/>
    <w:rsid w:val="00064BC2"/>
    <w:rsid w:val="00072144"/>
    <w:rsid w:val="000771BB"/>
    <w:rsid w:val="000817BA"/>
    <w:rsid w:val="000838B0"/>
    <w:rsid w:val="00083C21"/>
    <w:rsid w:val="000976B2"/>
    <w:rsid w:val="000A30D8"/>
    <w:rsid w:val="000A4944"/>
    <w:rsid w:val="000A5A00"/>
    <w:rsid w:val="000B31AE"/>
    <w:rsid w:val="000B4C20"/>
    <w:rsid w:val="000B71B3"/>
    <w:rsid w:val="000E1993"/>
    <w:rsid w:val="000F1C70"/>
    <w:rsid w:val="00103B7A"/>
    <w:rsid w:val="001101A7"/>
    <w:rsid w:val="00116EC5"/>
    <w:rsid w:val="001274B3"/>
    <w:rsid w:val="00137CA2"/>
    <w:rsid w:val="00143B76"/>
    <w:rsid w:val="00153821"/>
    <w:rsid w:val="001578EB"/>
    <w:rsid w:val="00164D35"/>
    <w:rsid w:val="00181D01"/>
    <w:rsid w:val="001A1A03"/>
    <w:rsid w:val="001C0BDD"/>
    <w:rsid w:val="001C5301"/>
    <w:rsid w:val="001E7D17"/>
    <w:rsid w:val="00206079"/>
    <w:rsid w:val="00211158"/>
    <w:rsid w:val="00212295"/>
    <w:rsid w:val="002447D8"/>
    <w:rsid w:val="00244D2F"/>
    <w:rsid w:val="00252120"/>
    <w:rsid w:val="002652C5"/>
    <w:rsid w:val="00271446"/>
    <w:rsid w:val="0029635A"/>
    <w:rsid w:val="002A49C5"/>
    <w:rsid w:val="002A64FE"/>
    <w:rsid w:val="002B6C82"/>
    <w:rsid w:val="002B7D3D"/>
    <w:rsid w:val="002C6D24"/>
    <w:rsid w:val="002E0A07"/>
    <w:rsid w:val="002F01FE"/>
    <w:rsid w:val="002F03A6"/>
    <w:rsid w:val="00312225"/>
    <w:rsid w:val="00315910"/>
    <w:rsid w:val="0034715C"/>
    <w:rsid w:val="00351402"/>
    <w:rsid w:val="00356173"/>
    <w:rsid w:val="003601A0"/>
    <w:rsid w:val="0036458F"/>
    <w:rsid w:val="00373BFD"/>
    <w:rsid w:val="00375FFC"/>
    <w:rsid w:val="0037654B"/>
    <w:rsid w:val="00376B7F"/>
    <w:rsid w:val="00391EBD"/>
    <w:rsid w:val="00395E3D"/>
    <w:rsid w:val="00396FB9"/>
    <w:rsid w:val="003A7DC8"/>
    <w:rsid w:val="003B4006"/>
    <w:rsid w:val="003D35CA"/>
    <w:rsid w:val="003E0C8B"/>
    <w:rsid w:val="003E2507"/>
    <w:rsid w:val="003E5CAF"/>
    <w:rsid w:val="004075C3"/>
    <w:rsid w:val="00412781"/>
    <w:rsid w:val="004132F6"/>
    <w:rsid w:val="0042279F"/>
    <w:rsid w:val="00422C07"/>
    <w:rsid w:val="0042615D"/>
    <w:rsid w:val="0042756B"/>
    <w:rsid w:val="00442C55"/>
    <w:rsid w:val="00442F0D"/>
    <w:rsid w:val="00450742"/>
    <w:rsid w:val="00451658"/>
    <w:rsid w:val="0046107E"/>
    <w:rsid w:val="00461144"/>
    <w:rsid w:val="004625DB"/>
    <w:rsid w:val="004A2C9A"/>
    <w:rsid w:val="004A3DE6"/>
    <w:rsid w:val="004C10B1"/>
    <w:rsid w:val="004D79CC"/>
    <w:rsid w:val="004E1A63"/>
    <w:rsid w:val="004E2D28"/>
    <w:rsid w:val="004E565E"/>
    <w:rsid w:val="004E79F4"/>
    <w:rsid w:val="004E7AC7"/>
    <w:rsid w:val="004F5ADD"/>
    <w:rsid w:val="004F7105"/>
    <w:rsid w:val="00533543"/>
    <w:rsid w:val="005408A8"/>
    <w:rsid w:val="005539EA"/>
    <w:rsid w:val="00554EB3"/>
    <w:rsid w:val="00561AB0"/>
    <w:rsid w:val="005650D3"/>
    <w:rsid w:val="005660AD"/>
    <w:rsid w:val="00573F17"/>
    <w:rsid w:val="00574EB4"/>
    <w:rsid w:val="0058523C"/>
    <w:rsid w:val="00595D57"/>
    <w:rsid w:val="005A4837"/>
    <w:rsid w:val="005B3020"/>
    <w:rsid w:val="005B7802"/>
    <w:rsid w:val="005F4692"/>
    <w:rsid w:val="005F555E"/>
    <w:rsid w:val="005F6A23"/>
    <w:rsid w:val="00601AB0"/>
    <w:rsid w:val="00601D1E"/>
    <w:rsid w:val="00602AD3"/>
    <w:rsid w:val="00612763"/>
    <w:rsid w:val="00614378"/>
    <w:rsid w:val="00626089"/>
    <w:rsid w:val="006263F1"/>
    <w:rsid w:val="00630887"/>
    <w:rsid w:val="006311F9"/>
    <w:rsid w:val="00651A66"/>
    <w:rsid w:val="00654C96"/>
    <w:rsid w:val="00673C65"/>
    <w:rsid w:val="006770E0"/>
    <w:rsid w:val="00682D00"/>
    <w:rsid w:val="00686EAC"/>
    <w:rsid w:val="00693B6A"/>
    <w:rsid w:val="006A3CAB"/>
    <w:rsid w:val="006A70A0"/>
    <w:rsid w:val="006B2968"/>
    <w:rsid w:val="006D09C4"/>
    <w:rsid w:val="006D7E47"/>
    <w:rsid w:val="006E2A76"/>
    <w:rsid w:val="006E6BE9"/>
    <w:rsid w:val="006F06C8"/>
    <w:rsid w:val="00711C8B"/>
    <w:rsid w:val="0071781F"/>
    <w:rsid w:val="00725EDC"/>
    <w:rsid w:val="00737550"/>
    <w:rsid w:val="0075235F"/>
    <w:rsid w:val="00775F6A"/>
    <w:rsid w:val="007835E2"/>
    <w:rsid w:val="00791837"/>
    <w:rsid w:val="007A0969"/>
    <w:rsid w:val="007A4FF7"/>
    <w:rsid w:val="007C1601"/>
    <w:rsid w:val="007F7E13"/>
    <w:rsid w:val="00800080"/>
    <w:rsid w:val="008023BD"/>
    <w:rsid w:val="00803321"/>
    <w:rsid w:val="00803498"/>
    <w:rsid w:val="008259A9"/>
    <w:rsid w:val="00831F76"/>
    <w:rsid w:val="0083573E"/>
    <w:rsid w:val="00845320"/>
    <w:rsid w:val="008505B2"/>
    <w:rsid w:val="00855447"/>
    <w:rsid w:val="008556C8"/>
    <w:rsid w:val="00862C9A"/>
    <w:rsid w:val="00875CEC"/>
    <w:rsid w:val="008765B8"/>
    <w:rsid w:val="00894924"/>
    <w:rsid w:val="008A13EE"/>
    <w:rsid w:val="008A1E3F"/>
    <w:rsid w:val="008A3E24"/>
    <w:rsid w:val="008C2E71"/>
    <w:rsid w:val="008C5444"/>
    <w:rsid w:val="008E435D"/>
    <w:rsid w:val="008F5DDA"/>
    <w:rsid w:val="0091253F"/>
    <w:rsid w:val="00912611"/>
    <w:rsid w:val="00916DBD"/>
    <w:rsid w:val="00926ECF"/>
    <w:rsid w:val="009336DB"/>
    <w:rsid w:val="00951C30"/>
    <w:rsid w:val="0097092A"/>
    <w:rsid w:val="009723E2"/>
    <w:rsid w:val="00973AAD"/>
    <w:rsid w:val="00985A9C"/>
    <w:rsid w:val="00994BEF"/>
    <w:rsid w:val="009957C1"/>
    <w:rsid w:val="009A7551"/>
    <w:rsid w:val="009D0B93"/>
    <w:rsid w:val="009D11B3"/>
    <w:rsid w:val="009D2310"/>
    <w:rsid w:val="009E1422"/>
    <w:rsid w:val="009F1409"/>
    <w:rsid w:val="00A00FBF"/>
    <w:rsid w:val="00A17C55"/>
    <w:rsid w:val="00A23038"/>
    <w:rsid w:val="00A37FE2"/>
    <w:rsid w:val="00A437DD"/>
    <w:rsid w:val="00A43844"/>
    <w:rsid w:val="00A5590C"/>
    <w:rsid w:val="00A714E7"/>
    <w:rsid w:val="00A73885"/>
    <w:rsid w:val="00AA2233"/>
    <w:rsid w:val="00AA4F6B"/>
    <w:rsid w:val="00AA6FA2"/>
    <w:rsid w:val="00AB0425"/>
    <w:rsid w:val="00AB4B62"/>
    <w:rsid w:val="00AC1446"/>
    <w:rsid w:val="00AC1A66"/>
    <w:rsid w:val="00AC29C1"/>
    <w:rsid w:val="00AD4E3A"/>
    <w:rsid w:val="00AE1568"/>
    <w:rsid w:val="00AF198C"/>
    <w:rsid w:val="00B00800"/>
    <w:rsid w:val="00B2093C"/>
    <w:rsid w:val="00B21A9F"/>
    <w:rsid w:val="00B45049"/>
    <w:rsid w:val="00B47E95"/>
    <w:rsid w:val="00B670BF"/>
    <w:rsid w:val="00B90202"/>
    <w:rsid w:val="00B93B8B"/>
    <w:rsid w:val="00BA21FC"/>
    <w:rsid w:val="00BB4D28"/>
    <w:rsid w:val="00BD3868"/>
    <w:rsid w:val="00BE2B8C"/>
    <w:rsid w:val="00BE3A52"/>
    <w:rsid w:val="00BF2965"/>
    <w:rsid w:val="00C02C7D"/>
    <w:rsid w:val="00C037D4"/>
    <w:rsid w:val="00C12034"/>
    <w:rsid w:val="00C20E73"/>
    <w:rsid w:val="00C3661B"/>
    <w:rsid w:val="00C45410"/>
    <w:rsid w:val="00C4786B"/>
    <w:rsid w:val="00C57505"/>
    <w:rsid w:val="00C844C2"/>
    <w:rsid w:val="00C97B72"/>
    <w:rsid w:val="00CB18D7"/>
    <w:rsid w:val="00CB388D"/>
    <w:rsid w:val="00CB5D1F"/>
    <w:rsid w:val="00CD23BB"/>
    <w:rsid w:val="00CD77B4"/>
    <w:rsid w:val="00CE4672"/>
    <w:rsid w:val="00CE6E56"/>
    <w:rsid w:val="00CF4F4F"/>
    <w:rsid w:val="00CF5149"/>
    <w:rsid w:val="00D02C63"/>
    <w:rsid w:val="00D057E5"/>
    <w:rsid w:val="00D14916"/>
    <w:rsid w:val="00D15538"/>
    <w:rsid w:val="00D261CF"/>
    <w:rsid w:val="00D26232"/>
    <w:rsid w:val="00D3217E"/>
    <w:rsid w:val="00D333F0"/>
    <w:rsid w:val="00D56714"/>
    <w:rsid w:val="00D61218"/>
    <w:rsid w:val="00D65B5E"/>
    <w:rsid w:val="00D7607A"/>
    <w:rsid w:val="00D81F18"/>
    <w:rsid w:val="00D869B1"/>
    <w:rsid w:val="00D93811"/>
    <w:rsid w:val="00D9564C"/>
    <w:rsid w:val="00D96C75"/>
    <w:rsid w:val="00DA597E"/>
    <w:rsid w:val="00DC3CC6"/>
    <w:rsid w:val="00DD27C5"/>
    <w:rsid w:val="00DD76AC"/>
    <w:rsid w:val="00E15900"/>
    <w:rsid w:val="00E2405D"/>
    <w:rsid w:val="00E2442B"/>
    <w:rsid w:val="00E24BBA"/>
    <w:rsid w:val="00E32925"/>
    <w:rsid w:val="00E4799E"/>
    <w:rsid w:val="00E51D9B"/>
    <w:rsid w:val="00E52315"/>
    <w:rsid w:val="00E53045"/>
    <w:rsid w:val="00E53AD0"/>
    <w:rsid w:val="00E604E5"/>
    <w:rsid w:val="00E64CA5"/>
    <w:rsid w:val="00E72F14"/>
    <w:rsid w:val="00E86A32"/>
    <w:rsid w:val="00E97800"/>
    <w:rsid w:val="00EA0AD1"/>
    <w:rsid w:val="00EB1266"/>
    <w:rsid w:val="00EB52D2"/>
    <w:rsid w:val="00EC451C"/>
    <w:rsid w:val="00EC4EDC"/>
    <w:rsid w:val="00ED0A98"/>
    <w:rsid w:val="00ED3C2D"/>
    <w:rsid w:val="00ED46C8"/>
    <w:rsid w:val="00ED7D02"/>
    <w:rsid w:val="00F017B9"/>
    <w:rsid w:val="00F26A38"/>
    <w:rsid w:val="00F724D1"/>
    <w:rsid w:val="00F754F6"/>
    <w:rsid w:val="00F8421B"/>
    <w:rsid w:val="00F90E29"/>
    <w:rsid w:val="00FA574A"/>
    <w:rsid w:val="00FA586A"/>
    <w:rsid w:val="00FA71F9"/>
    <w:rsid w:val="00FB5A4B"/>
    <w:rsid w:val="00FB5E4D"/>
    <w:rsid w:val="00FB757B"/>
    <w:rsid w:val="00FE2C4C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30807"/>
  <w15:chartTrackingRefBased/>
  <w15:docId w15:val="{3526D09C-5F88-D54E-9FF9-2ACAA5EF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ar-SA"/>
    </w:rPr>
  </w:style>
  <w:style w:type="paragraph" w:styleId="Balk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  <w:bCs/>
      <w:szCs w:val="24"/>
      <w:lang w:val="tr-TR"/>
    </w:rPr>
  </w:style>
  <w:style w:type="paragraph" w:styleId="Balk2">
    <w:name w:val="heading 2"/>
    <w:basedOn w:val="Normal"/>
    <w:next w:val="Normal"/>
    <w:link w:val="Balk2Char"/>
    <w:qFormat/>
    <w:rsid w:val="00EA2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zlenenKpr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Vurgu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AklamaBavurusu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jc w:val="both"/>
    </w:pPr>
    <w:rPr>
      <w:rFonts w:ascii="Arial" w:hAnsi="Arial"/>
      <w:b/>
      <w:lang w:val="tr-TR"/>
    </w:r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spacing w:before="280"/>
      <w:jc w:val="both"/>
    </w:pPr>
    <w:rPr>
      <w:rFonts w:ascii="Arial" w:hAnsi="Arial" w:cs="Arial"/>
      <w:b/>
      <w:bCs/>
      <w:szCs w:val="24"/>
      <w:lang w:val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szCs w:val="24"/>
      <w:lang w:val="tr-TR"/>
    </w:rPr>
  </w:style>
  <w:style w:type="paragraph" w:styleId="HTMLncedenBiimlendirilm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WW-TableContents">
    <w:name w:val="WW-Table Contents"/>
    <w:basedOn w:val="GvdeMetni"/>
    <w:pPr>
      <w:suppressLineNumbers/>
    </w:pPr>
  </w:style>
  <w:style w:type="paragraph" w:customStyle="1" w:styleId="WW-TableContents1">
    <w:name w:val="WW-Table Contents1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pPr>
      <w:jc w:val="both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AklamaMetni">
    <w:name w:val="annotation text"/>
    <w:basedOn w:val="Normal"/>
    <w:rPr>
      <w:sz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table" w:styleId="TabloKlavuzu">
    <w:name w:val="Table Grid"/>
    <w:basedOn w:val="NormalTablo"/>
    <w:uiPriority w:val="39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503653"/>
    <w:rPr>
      <w:sz w:val="24"/>
      <w:lang w:eastAsia="ar-SA"/>
    </w:rPr>
  </w:style>
  <w:style w:type="paragraph" w:customStyle="1" w:styleId="OrtaKlavuz1-Vurgu21">
    <w:name w:val="Orta Kılavuz 1 - Vurgu 21"/>
    <w:basedOn w:val="Normal"/>
    <w:uiPriority w:val="34"/>
    <w:qFormat/>
    <w:rsid w:val="00DD197B"/>
    <w:pPr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Balk2Char">
    <w:name w:val="Başlık 2 Char"/>
    <w:link w:val="Balk2"/>
    <w:rsid w:val="00EA2CB6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customStyle="1" w:styleId="OrtaGlgeleme1-Vurgu11">
    <w:name w:val="Orta Gölgeleme 1 - Vurgu 11"/>
    <w:uiPriority w:val="1"/>
    <w:qFormat/>
    <w:rsid w:val="00EA2CB6"/>
    <w:rPr>
      <w:rFonts w:ascii="Calibri" w:eastAsia="Calibri" w:hAnsi="Calibri"/>
      <w:lang w:val="en-US" w:eastAsia="en-US"/>
    </w:rPr>
  </w:style>
  <w:style w:type="paragraph" w:styleId="ListeParagraf">
    <w:name w:val="List Paragraph"/>
    <w:basedOn w:val="Normal"/>
    <w:uiPriority w:val="34"/>
    <w:qFormat/>
    <w:rsid w:val="00ED0A98"/>
    <w:pPr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AltBilgiChar">
    <w:name w:val="Alt Bilgi Char"/>
    <w:link w:val="AltBilgi"/>
    <w:uiPriority w:val="99"/>
    <w:rsid w:val="002447D8"/>
    <w:rPr>
      <w:sz w:val="24"/>
      <w:lang w:val="en-US" w:eastAsia="ar-SA"/>
    </w:rPr>
  </w:style>
  <w:style w:type="paragraph" w:styleId="Dzeltme">
    <w:name w:val="Revision"/>
    <w:hidden/>
    <w:rsid w:val="00A437DD"/>
    <w:rPr>
      <w:sz w:val="24"/>
      <w:lang w:val="en-US" w:eastAsia="ar-SA"/>
    </w:rPr>
  </w:style>
  <w:style w:type="paragraph" w:customStyle="1" w:styleId="Altbilgi0">
    <w:name w:val="Altbilgi"/>
    <w:basedOn w:val="Normal"/>
    <w:link w:val="AltbilgiChar0"/>
    <w:uiPriority w:val="99"/>
    <w:rsid w:val="00554EB3"/>
    <w:pPr>
      <w:tabs>
        <w:tab w:val="center" w:pos="4536"/>
        <w:tab w:val="right" w:pos="9072"/>
      </w:tabs>
    </w:pPr>
  </w:style>
  <w:style w:type="paragraph" w:customStyle="1" w:styleId="stbilgi0">
    <w:name w:val="Üstbilgi"/>
    <w:basedOn w:val="Normal"/>
    <w:link w:val="stbilgiChar0"/>
    <w:uiPriority w:val="99"/>
    <w:rsid w:val="00554EB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0">
    <w:name w:val="Üstbilgi Char"/>
    <w:link w:val="stbilgi0"/>
    <w:uiPriority w:val="99"/>
    <w:rsid w:val="00554EB3"/>
    <w:rPr>
      <w:sz w:val="24"/>
      <w:lang w:val="x-none" w:eastAsia="ar-SA"/>
    </w:rPr>
  </w:style>
  <w:style w:type="character" w:customStyle="1" w:styleId="AltbilgiChar0">
    <w:name w:val="Altbilgi Char"/>
    <w:link w:val="Altbilgi0"/>
    <w:uiPriority w:val="99"/>
    <w:rsid w:val="00554EB3"/>
    <w:rPr>
      <w:sz w:val="24"/>
      <w:lang w:val="en-US" w:eastAsia="ar-SA"/>
    </w:rPr>
  </w:style>
  <w:style w:type="table" w:customStyle="1" w:styleId="TableNormal">
    <w:name w:val="Table Normal"/>
    <w:uiPriority w:val="2"/>
    <w:semiHidden/>
    <w:unhideWhenUsed/>
    <w:qFormat/>
    <w:rsid w:val="00395E3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5E3D"/>
    <w:pPr>
      <w:autoSpaceDE w:val="0"/>
      <w:autoSpaceDN w:val="0"/>
    </w:pPr>
    <w:rPr>
      <w:rFonts w:ascii="Hurme Geometric Sans 1" w:eastAsia="Hurme Geometric Sans 1" w:hAnsi="Hurme Geometric Sans 1" w:cs="Hurme Geometric Sans 1"/>
      <w:sz w:val="22"/>
      <w:szCs w:val="22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u.edu.tr/dosyalar/fbe_746a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tu.edu.tr/dosyalar/fbe_746a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F0F9-C859-4867-9F6C-F93D976F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</vt:lpstr>
    </vt:vector>
  </TitlesOfParts>
  <Company>TÜBİTAK</Company>
  <LinksUpToDate>false</LinksUpToDate>
  <CharactersWithSpaces>1920</CharactersWithSpaces>
  <SharedDoc>false</SharedDoc>
  <HLinks>
    <vt:vector size="6" baseType="variant">
      <vt:variant>
        <vt:i4>5701703</vt:i4>
      </vt:variant>
      <vt:variant>
        <vt:i4>62</vt:i4>
      </vt:variant>
      <vt:variant>
        <vt:i4>0</vt:i4>
      </vt:variant>
      <vt:variant>
        <vt:i4>5</vt:i4>
      </vt:variant>
      <vt:variant>
        <vt:lpwstr>http://www.tubitak.gov.tr/ardeb-kaynakca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ziya.cetiner</dc:creator>
  <cp:keywords/>
  <cp:lastModifiedBy>zafer bekdaş</cp:lastModifiedBy>
  <cp:revision>31</cp:revision>
  <cp:lastPrinted>2023-05-06T20:29:00Z</cp:lastPrinted>
  <dcterms:created xsi:type="dcterms:W3CDTF">2023-11-10T10:53:00Z</dcterms:created>
  <dcterms:modified xsi:type="dcterms:W3CDTF">2024-03-28T10:36:00Z</dcterms:modified>
</cp:coreProperties>
</file>