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Ind w:w="14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284"/>
        <w:gridCol w:w="992"/>
        <w:gridCol w:w="2410"/>
        <w:gridCol w:w="1842"/>
        <w:gridCol w:w="1418"/>
        <w:gridCol w:w="1404"/>
      </w:tblGrid>
      <w:tr w:rsidR="001101A7" w:rsidRPr="00D333F0" w14:paraId="41A4ADA8" w14:textId="77777777" w:rsidTr="008259A9">
        <w:trPr>
          <w:trHeight w:val="313"/>
        </w:trPr>
        <w:tc>
          <w:tcPr>
            <w:tcW w:w="704" w:type="dxa"/>
            <w:vMerge w:val="restart"/>
            <w:textDirection w:val="btLr"/>
            <w:vAlign w:val="center"/>
          </w:tcPr>
          <w:p w14:paraId="1C848F7B" w14:textId="08C357F8" w:rsidR="001101A7" w:rsidRPr="008259A9" w:rsidRDefault="001101A7" w:rsidP="008259A9">
            <w:pPr>
              <w:spacing w:line="360" w:lineRule="auto"/>
              <w:ind w:left="113" w:right="113"/>
              <w:jc w:val="center"/>
              <w:rPr>
                <w:rFonts w:ascii="Hurme Geometric Sans 1" w:hAnsi="Hurme Geometric Sans 1" w:cs="Arial"/>
                <w:b/>
                <w:bCs/>
                <w:color w:val="C45911"/>
                <w:sz w:val="18"/>
                <w:szCs w:val="18"/>
                <w:lang w:val="tr-TR"/>
              </w:rPr>
            </w:pPr>
            <w:r w:rsidRPr="008259A9">
              <w:rPr>
                <w:rFonts w:ascii="Hurme Geometric Sans 1" w:hAnsi="Hurme Geometric Sans 1" w:cs="Arial"/>
                <w:b/>
                <w:bCs/>
                <w:color w:val="C45911"/>
                <w:sz w:val="18"/>
                <w:szCs w:val="18"/>
                <w:lang w:val="tr-TR"/>
              </w:rPr>
              <w:t>ÖĞRENCİNİN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2481189C" w14:textId="77777777" w:rsidR="001101A7" w:rsidRPr="008259A9" w:rsidRDefault="001101A7" w:rsidP="008259A9">
            <w:pPr>
              <w:ind w:right="-108"/>
              <w:rPr>
                <w:rFonts w:ascii="Hurme Geometric Sans 1" w:hAnsi="Hurme Geometric Sans 1" w:cs="Arial"/>
                <w:sz w:val="18"/>
                <w:szCs w:val="18"/>
                <w:lang w:val="tr-TR"/>
              </w:rPr>
            </w:pPr>
            <w:r w:rsidRPr="008259A9">
              <w:rPr>
                <w:rFonts w:ascii="Hurme Geometric Sans 1" w:hAnsi="Hurme Geometric Sans 1" w:cs="Arial"/>
                <w:sz w:val="18"/>
                <w:szCs w:val="18"/>
                <w:lang w:val="tr-TR"/>
              </w:rPr>
              <w:t>Adı ve Soyadı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0799D19F" w14:textId="77777777" w:rsidR="001101A7" w:rsidRPr="008259A9" w:rsidRDefault="001101A7" w:rsidP="008259A9">
            <w:pPr>
              <w:ind w:left="113"/>
              <w:rPr>
                <w:rFonts w:ascii="Hurme Geometric Sans 1" w:hAnsi="Hurme Geometric Sans 1" w:cs="Arial"/>
                <w:sz w:val="18"/>
                <w:szCs w:val="18"/>
                <w:lang w:val="tr-TR"/>
              </w:rPr>
            </w:pPr>
            <w:r w:rsidRPr="008259A9">
              <w:rPr>
                <w:rFonts w:ascii="Hurme Geometric Sans 1" w:hAnsi="Hurme Geometric Sans 1" w:cs="Arial"/>
                <w:sz w:val="18"/>
                <w:szCs w:val="18"/>
                <w:lang w:val="tr-TR"/>
              </w:rPr>
              <w:t>:</w:t>
            </w:r>
          </w:p>
        </w:tc>
        <w:tc>
          <w:tcPr>
            <w:tcW w:w="5244" w:type="dxa"/>
            <w:gridSpan w:val="3"/>
            <w:vAlign w:val="center"/>
          </w:tcPr>
          <w:p w14:paraId="330B7609" w14:textId="77777777" w:rsidR="001101A7" w:rsidRPr="008259A9" w:rsidRDefault="001101A7" w:rsidP="008259A9">
            <w:pPr>
              <w:ind w:left="113"/>
              <w:rPr>
                <w:rFonts w:ascii="Hurme Geometric Sans 1" w:hAnsi="Hurme Geometric Sans 1" w:cs="Arial"/>
                <w:sz w:val="18"/>
                <w:szCs w:val="18"/>
                <w:lang w:val="tr-TR"/>
              </w:rPr>
            </w:pPr>
          </w:p>
        </w:tc>
        <w:tc>
          <w:tcPr>
            <w:tcW w:w="1418" w:type="dxa"/>
            <w:vAlign w:val="center"/>
          </w:tcPr>
          <w:p w14:paraId="59BC16BA" w14:textId="34FC7728" w:rsidR="001101A7" w:rsidRPr="008259A9" w:rsidRDefault="001101A7" w:rsidP="008259A9">
            <w:pPr>
              <w:ind w:left="113" w:right="-112"/>
              <w:rPr>
                <w:rFonts w:ascii="Hurme Geometric Sans 1" w:hAnsi="Hurme Geometric Sans 1" w:cs="Arial"/>
                <w:sz w:val="18"/>
                <w:szCs w:val="18"/>
                <w:lang w:val="tr-TR"/>
              </w:rPr>
            </w:pPr>
            <w:r w:rsidRPr="008259A9">
              <w:rPr>
                <w:rFonts w:ascii="Hurme Geometric Sans 1" w:hAnsi="Hurme Geometric Sans 1" w:cs="Arial"/>
                <w:sz w:val="18"/>
                <w:szCs w:val="18"/>
                <w:lang w:val="tr-TR"/>
              </w:rPr>
              <w:t>Öğrenci No:</w:t>
            </w:r>
          </w:p>
        </w:tc>
        <w:tc>
          <w:tcPr>
            <w:tcW w:w="1404" w:type="dxa"/>
            <w:vAlign w:val="center"/>
          </w:tcPr>
          <w:p w14:paraId="1FC0C726" w14:textId="0D1A7CA5" w:rsidR="001101A7" w:rsidRPr="00D333F0" w:rsidRDefault="001101A7" w:rsidP="008259A9">
            <w:pPr>
              <w:ind w:left="113"/>
              <w:rPr>
                <w:rFonts w:ascii="Arial" w:hAnsi="Arial" w:cs="Arial"/>
                <w:sz w:val="20"/>
                <w:lang w:val="tr-TR"/>
              </w:rPr>
            </w:pPr>
          </w:p>
        </w:tc>
      </w:tr>
      <w:tr w:rsidR="001101A7" w:rsidRPr="00D333F0" w14:paraId="79C7FF13" w14:textId="77777777" w:rsidTr="008259A9">
        <w:trPr>
          <w:trHeight w:val="278"/>
        </w:trPr>
        <w:tc>
          <w:tcPr>
            <w:tcW w:w="704" w:type="dxa"/>
            <w:vMerge/>
          </w:tcPr>
          <w:p w14:paraId="65A6F05A" w14:textId="77777777" w:rsidR="001101A7" w:rsidRPr="00D333F0" w:rsidRDefault="001101A7" w:rsidP="008259A9">
            <w:pPr>
              <w:spacing w:line="360" w:lineRule="auto"/>
              <w:ind w:left="113"/>
              <w:rPr>
                <w:rFonts w:ascii="Arial" w:hAnsi="Arial" w:cs="Arial"/>
                <w:sz w:val="20"/>
                <w:lang w:val="tr-TR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505FA33B" w14:textId="77777777" w:rsidR="001101A7" w:rsidRPr="008259A9" w:rsidRDefault="001101A7" w:rsidP="008259A9">
            <w:pPr>
              <w:ind w:right="-108"/>
              <w:rPr>
                <w:rFonts w:ascii="Hurme Geometric Sans 1" w:hAnsi="Hurme Geometric Sans 1" w:cs="Arial"/>
                <w:sz w:val="18"/>
                <w:szCs w:val="18"/>
                <w:lang w:val="tr-TR"/>
              </w:rPr>
            </w:pPr>
            <w:r w:rsidRPr="008259A9">
              <w:rPr>
                <w:rFonts w:ascii="Hurme Geometric Sans 1" w:hAnsi="Hurme Geometric Sans 1" w:cs="Arial"/>
                <w:sz w:val="18"/>
                <w:szCs w:val="18"/>
                <w:lang w:val="tr-TR"/>
              </w:rPr>
              <w:t>Anabilim Dalı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0005F5EA" w14:textId="77777777" w:rsidR="001101A7" w:rsidRPr="008259A9" w:rsidRDefault="001101A7" w:rsidP="008259A9">
            <w:pPr>
              <w:ind w:left="113"/>
              <w:rPr>
                <w:rFonts w:ascii="Hurme Geometric Sans 1" w:hAnsi="Hurme Geometric Sans 1" w:cs="Arial"/>
                <w:sz w:val="18"/>
                <w:szCs w:val="18"/>
                <w:lang w:val="tr-TR"/>
              </w:rPr>
            </w:pPr>
            <w:r w:rsidRPr="008259A9">
              <w:rPr>
                <w:rFonts w:ascii="Hurme Geometric Sans 1" w:hAnsi="Hurme Geometric Sans 1" w:cs="Arial"/>
                <w:sz w:val="18"/>
                <w:szCs w:val="18"/>
                <w:lang w:val="tr-TR"/>
              </w:rPr>
              <w:t>:</w:t>
            </w:r>
          </w:p>
        </w:tc>
        <w:tc>
          <w:tcPr>
            <w:tcW w:w="8066" w:type="dxa"/>
            <w:gridSpan w:val="5"/>
            <w:vAlign w:val="center"/>
          </w:tcPr>
          <w:p w14:paraId="05B487BD" w14:textId="77777777" w:rsidR="001101A7" w:rsidRPr="008259A9" w:rsidRDefault="001101A7" w:rsidP="008259A9">
            <w:pPr>
              <w:ind w:left="113"/>
              <w:rPr>
                <w:rFonts w:ascii="Hurme Geometric Sans 1" w:hAnsi="Hurme Geometric Sans 1" w:cs="Arial"/>
                <w:sz w:val="18"/>
                <w:szCs w:val="18"/>
                <w:lang w:val="tr-TR"/>
              </w:rPr>
            </w:pPr>
          </w:p>
        </w:tc>
      </w:tr>
      <w:tr w:rsidR="001101A7" w:rsidRPr="00D333F0" w14:paraId="5FC7DACA" w14:textId="77777777" w:rsidTr="008259A9">
        <w:trPr>
          <w:trHeight w:val="283"/>
        </w:trPr>
        <w:tc>
          <w:tcPr>
            <w:tcW w:w="704" w:type="dxa"/>
            <w:vMerge/>
          </w:tcPr>
          <w:p w14:paraId="08917C8F" w14:textId="77777777" w:rsidR="001101A7" w:rsidRPr="00D333F0" w:rsidRDefault="001101A7" w:rsidP="008259A9">
            <w:pPr>
              <w:spacing w:line="360" w:lineRule="auto"/>
              <w:ind w:left="113"/>
              <w:rPr>
                <w:rFonts w:ascii="Arial" w:hAnsi="Arial" w:cs="Arial"/>
                <w:sz w:val="20"/>
                <w:lang w:val="tr-TR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506428C7" w14:textId="521973CD" w:rsidR="001101A7" w:rsidRPr="008259A9" w:rsidRDefault="001101A7" w:rsidP="008259A9">
            <w:pPr>
              <w:ind w:right="-108"/>
              <w:rPr>
                <w:rFonts w:ascii="Hurme Geometric Sans 1" w:hAnsi="Hurme Geometric Sans 1" w:cs="Arial"/>
                <w:sz w:val="18"/>
                <w:szCs w:val="18"/>
                <w:lang w:val="tr-TR"/>
              </w:rPr>
            </w:pPr>
            <w:r w:rsidRPr="008259A9">
              <w:rPr>
                <w:rFonts w:ascii="Hurme Geometric Sans 1" w:hAnsi="Hurme Geometric Sans 1" w:cs="Arial"/>
                <w:sz w:val="18"/>
                <w:szCs w:val="18"/>
                <w:lang w:val="tr-TR"/>
              </w:rPr>
              <w:t>Tez Danışmanı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2D7D484A" w14:textId="77777777" w:rsidR="001101A7" w:rsidRPr="008259A9" w:rsidRDefault="001101A7" w:rsidP="008259A9">
            <w:pPr>
              <w:ind w:left="113"/>
              <w:rPr>
                <w:rFonts w:ascii="Hurme Geometric Sans 1" w:hAnsi="Hurme Geometric Sans 1" w:cs="Arial"/>
                <w:sz w:val="18"/>
                <w:szCs w:val="18"/>
                <w:lang w:val="tr-TR"/>
              </w:rPr>
            </w:pPr>
            <w:r w:rsidRPr="008259A9">
              <w:rPr>
                <w:rFonts w:ascii="Hurme Geometric Sans 1" w:hAnsi="Hurme Geometric Sans 1" w:cs="Arial"/>
                <w:sz w:val="18"/>
                <w:szCs w:val="18"/>
                <w:lang w:val="tr-TR"/>
              </w:rPr>
              <w:t>:</w:t>
            </w:r>
          </w:p>
        </w:tc>
        <w:tc>
          <w:tcPr>
            <w:tcW w:w="8066" w:type="dxa"/>
            <w:gridSpan w:val="5"/>
            <w:vAlign w:val="center"/>
          </w:tcPr>
          <w:p w14:paraId="119016D0" w14:textId="77777777" w:rsidR="001101A7" w:rsidRPr="008259A9" w:rsidRDefault="001101A7" w:rsidP="008259A9">
            <w:pPr>
              <w:ind w:left="113"/>
              <w:rPr>
                <w:rFonts w:ascii="Hurme Geometric Sans 1" w:hAnsi="Hurme Geometric Sans 1" w:cs="Arial"/>
                <w:sz w:val="18"/>
                <w:szCs w:val="18"/>
                <w:lang w:val="tr-TR"/>
              </w:rPr>
            </w:pPr>
          </w:p>
        </w:tc>
      </w:tr>
      <w:tr w:rsidR="001101A7" w:rsidRPr="00D333F0" w14:paraId="35B52189" w14:textId="77777777" w:rsidTr="008259A9">
        <w:trPr>
          <w:trHeight w:val="275"/>
        </w:trPr>
        <w:tc>
          <w:tcPr>
            <w:tcW w:w="704" w:type="dxa"/>
            <w:vMerge/>
          </w:tcPr>
          <w:p w14:paraId="11215E30" w14:textId="77777777" w:rsidR="001101A7" w:rsidRPr="00D333F0" w:rsidRDefault="001101A7" w:rsidP="008259A9">
            <w:pPr>
              <w:spacing w:line="360" w:lineRule="auto"/>
              <w:ind w:left="113"/>
              <w:rPr>
                <w:rFonts w:ascii="Arial" w:hAnsi="Arial" w:cs="Arial"/>
                <w:sz w:val="20"/>
                <w:lang w:val="tr-TR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48271301" w14:textId="07FEC4A9" w:rsidR="001101A7" w:rsidRPr="008259A9" w:rsidRDefault="001101A7" w:rsidP="008259A9">
            <w:pPr>
              <w:ind w:right="-108"/>
              <w:rPr>
                <w:rFonts w:ascii="Hurme Geometric Sans 1" w:hAnsi="Hurme Geometric Sans 1" w:cs="Arial"/>
                <w:sz w:val="18"/>
                <w:szCs w:val="18"/>
                <w:lang w:val="tr-TR"/>
              </w:rPr>
            </w:pPr>
            <w:r w:rsidRPr="008259A9">
              <w:rPr>
                <w:rFonts w:ascii="Hurme Geometric Sans 1" w:hAnsi="Hurme Geometric Sans 1" w:cs="Arial"/>
                <w:sz w:val="18"/>
                <w:szCs w:val="18"/>
                <w:lang w:val="tr-TR"/>
              </w:rPr>
              <w:t xml:space="preserve">İletişim Telefonu 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1E10F6B7" w14:textId="77777777" w:rsidR="001101A7" w:rsidRPr="008259A9" w:rsidRDefault="001101A7" w:rsidP="008259A9">
            <w:pPr>
              <w:ind w:left="113"/>
              <w:rPr>
                <w:rFonts w:ascii="Hurme Geometric Sans 1" w:hAnsi="Hurme Geometric Sans 1" w:cs="Arial"/>
                <w:sz w:val="18"/>
                <w:szCs w:val="18"/>
                <w:lang w:val="tr-TR"/>
              </w:rPr>
            </w:pPr>
            <w:r w:rsidRPr="008259A9">
              <w:rPr>
                <w:rFonts w:ascii="Hurme Geometric Sans 1" w:hAnsi="Hurme Geometric Sans 1" w:cs="Arial"/>
                <w:sz w:val="18"/>
                <w:szCs w:val="18"/>
                <w:lang w:val="tr-TR"/>
              </w:rPr>
              <w:t>:</w:t>
            </w:r>
          </w:p>
        </w:tc>
        <w:tc>
          <w:tcPr>
            <w:tcW w:w="3402" w:type="dxa"/>
            <w:gridSpan w:val="2"/>
            <w:vAlign w:val="center"/>
          </w:tcPr>
          <w:p w14:paraId="0BD58CCC" w14:textId="77777777" w:rsidR="001101A7" w:rsidRPr="008259A9" w:rsidRDefault="001101A7" w:rsidP="008259A9">
            <w:pPr>
              <w:ind w:left="113"/>
              <w:rPr>
                <w:rFonts w:ascii="Hurme Geometric Sans 1" w:hAnsi="Hurme Geometric Sans 1" w:cs="Arial"/>
                <w:sz w:val="18"/>
                <w:szCs w:val="18"/>
                <w:lang w:val="tr-TR"/>
              </w:rPr>
            </w:pPr>
          </w:p>
        </w:tc>
        <w:tc>
          <w:tcPr>
            <w:tcW w:w="1842" w:type="dxa"/>
            <w:vAlign w:val="center"/>
          </w:tcPr>
          <w:p w14:paraId="1A871812" w14:textId="43464BA6" w:rsidR="001101A7" w:rsidRPr="008259A9" w:rsidRDefault="001101A7" w:rsidP="008259A9">
            <w:pPr>
              <w:ind w:left="113" w:right="-110"/>
              <w:rPr>
                <w:rFonts w:ascii="Hurme Geometric Sans 1" w:hAnsi="Hurme Geometric Sans 1" w:cs="Arial"/>
                <w:sz w:val="18"/>
                <w:szCs w:val="18"/>
                <w:lang w:val="tr-TR"/>
              </w:rPr>
            </w:pPr>
            <w:r w:rsidRPr="008259A9">
              <w:rPr>
                <w:rFonts w:ascii="Hurme Geometric Sans 1" w:hAnsi="Hurme Geometric Sans 1" w:cs="Arial"/>
                <w:sz w:val="18"/>
                <w:szCs w:val="18"/>
                <w:lang w:val="tr-TR"/>
              </w:rPr>
              <w:t>E-Posta Adresi    :</w:t>
            </w:r>
          </w:p>
        </w:tc>
        <w:tc>
          <w:tcPr>
            <w:tcW w:w="2822" w:type="dxa"/>
            <w:gridSpan w:val="2"/>
            <w:vAlign w:val="center"/>
          </w:tcPr>
          <w:p w14:paraId="4BB33997" w14:textId="04E97EFC" w:rsidR="001101A7" w:rsidRPr="00D333F0" w:rsidRDefault="001101A7" w:rsidP="008259A9">
            <w:pPr>
              <w:ind w:left="113"/>
              <w:rPr>
                <w:rFonts w:ascii="Arial" w:hAnsi="Arial" w:cs="Arial"/>
                <w:sz w:val="20"/>
                <w:lang w:val="tr-TR"/>
              </w:rPr>
            </w:pPr>
          </w:p>
        </w:tc>
      </w:tr>
      <w:tr w:rsidR="001101A7" w:rsidRPr="00D333F0" w14:paraId="410F726B" w14:textId="77777777" w:rsidTr="008259A9">
        <w:trPr>
          <w:trHeight w:val="259"/>
        </w:trPr>
        <w:tc>
          <w:tcPr>
            <w:tcW w:w="704" w:type="dxa"/>
            <w:vMerge/>
          </w:tcPr>
          <w:p w14:paraId="139818B6" w14:textId="77777777" w:rsidR="001101A7" w:rsidRPr="00D333F0" w:rsidRDefault="001101A7" w:rsidP="008259A9">
            <w:pPr>
              <w:spacing w:line="360" w:lineRule="auto"/>
              <w:ind w:left="113"/>
              <w:rPr>
                <w:rFonts w:ascii="Arial" w:hAnsi="Arial" w:cs="Arial"/>
                <w:sz w:val="20"/>
                <w:lang w:val="tr-TR"/>
              </w:rPr>
            </w:pP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  <w:vAlign w:val="center"/>
          </w:tcPr>
          <w:p w14:paraId="0FB0DB9D" w14:textId="05F594B9" w:rsidR="001101A7" w:rsidRPr="008259A9" w:rsidRDefault="001101A7" w:rsidP="008259A9">
            <w:pPr>
              <w:rPr>
                <w:rFonts w:ascii="Hurme Geometric Sans 1" w:hAnsi="Hurme Geometric Sans 1" w:cs="Arial"/>
                <w:sz w:val="18"/>
                <w:szCs w:val="18"/>
                <w:lang w:val="tr-TR"/>
              </w:rPr>
            </w:pPr>
            <w:r w:rsidRPr="008259A9">
              <w:rPr>
                <w:rFonts w:ascii="Hurme Geometric Sans 1" w:hAnsi="Hurme Geometric Sans 1" w:cs="Arial"/>
                <w:sz w:val="18"/>
                <w:szCs w:val="18"/>
                <w:lang w:val="tr-TR"/>
              </w:rPr>
              <w:t>Danışman Atama EYK Tarihi :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270FF233" w14:textId="77777777" w:rsidR="001101A7" w:rsidRPr="008259A9" w:rsidRDefault="001101A7" w:rsidP="008259A9">
            <w:pPr>
              <w:ind w:left="113"/>
              <w:rPr>
                <w:rFonts w:ascii="Hurme Geometric Sans 1" w:hAnsi="Hurme Geometric Sans 1" w:cs="Arial"/>
                <w:sz w:val="18"/>
                <w:szCs w:val="18"/>
                <w:lang w:val="tr-TR"/>
              </w:rPr>
            </w:pPr>
          </w:p>
        </w:tc>
        <w:tc>
          <w:tcPr>
            <w:tcW w:w="1842" w:type="dxa"/>
            <w:vAlign w:val="center"/>
          </w:tcPr>
          <w:p w14:paraId="0EE5CA6A" w14:textId="2D28BB28" w:rsidR="001101A7" w:rsidRPr="008259A9" w:rsidRDefault="001101A7" w:rsidP="008259A9">
            <w:pPr>
              <w:ind w:left="113" w:right="-110"/>
              <w:rPr>
                <w:rFonts w:ascii="Hurme Geometric Sans 1" w:hAnsi="Hurme Geometric Sans 1" w:cs="Arial"/>
                <w:sz w:val="18"/>
                <w:szCs w:val="18"/>
                <w:lang w:val="tr-TR"/>
              </w:rPr>
            </w:pPr>
            <w:r w:rsidRPr="008259A9">
              <w:rPr>
                <w:rFonts w:ascii="Hurme Geometric Sans 1" w:hAnsi="Hurme Geometric Sans 1" w:cs="Arial"/>
                <w:sz w:val="18"/>
                <w:szCs w:val="18"/>
                <w:lang w:val="tr-TR"/>
              </w:rPr>
              <w:t xml:space="preserve">Sayısı               : </w:t>
            </w:r>
          </w:p>
        </w:tc>
        <w:tc>
          <w:tcPr>
            <w:tcW w:w="2822" w:type="dxa"/>
            <w:gridSpan w:val="2"/>
            <w:vAlign w:val="center"/>
          </w:tcPr>
          <w:p w14:paraId="2092F6B6" w14:textId="77777777" w:rsidR="001101A7" w:rsidRPr="00D333F0" w:rsidRDefault="001101A7" w:rsidP="008259A9">
            <w:pPr>
              <w:ind w:left="113"/>
              <w:rPr>
                <w:rFonts w:ascii="Arial" w:hAnsi="Arial" w:cs="Arial"/>
                <w:sz w:val="20"/>
                <w:lang w:val="tr-TR"/>
              </w:rPr>
            </w:pPr>
          </w:p>
        </w:tc>
      </w:tr>
    </w:tbl>
    <w:p w14:paraId="66FE64E3" w14:textId="09ACFC36" w:rsidR="00EB1266" w:rsidRDefault="00EB1266" w:rsidP="008259A9">
      <w:pPr>
        <w:pStyle w:val="GvdeMetni"/>
        <w:spacing w:before="7"/>
        <w:ind w:left="113"/>
        <w:rPr>
          <w:rFonts w:ascii="Times New Roman"/>
          <w:i/>
          <w:sz w:val="6"/>
        </w:rPr>
      </w:pPr>
      <w:r>
        <w:rPr>
          <w:rFonts w:ascii="Hurme Geometric Sans 1"/>
          <w:i/>
          <w:noProof/>
          <w:sz w:val="20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67725F4D" wp14:editId="2437BF27">
                <wp:simplePos x="0" y="0"/>
                <wp:positionH relativeFrom="page">
                  <wp:posOffset>362585</wp:posOffset>
                </wp:positionH>
                <wp:positionV relativeFrom="paragraph">
                  <wp:posOffset>77470</wp:posOffset>
                </wp:positionV>
                <wp:extent cx="6840220" cy="304800"/>
                <wp:effectExtent l="10160" t="5080" r="7620" b="13970"/>
                <wp:wrapTopAndBottom/>
                <wp:docPr id="688345282" name="Metin Kutusu 688345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304800"/>
                        </a:xfrm>
                        <a:prstGeom prst="rect">
                          <a:avLst/>
                        </a:prstGeom>
                        <a:solidFill>
                          <a:srgbClr val="8496B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71E25" w14:textId="77777777" w:rsidR="00EB1266" w:rsidRDefault="00EB1266" w:rsidP="00EB1266">
                            <w:pPr>
                              <w:spacing w:before="64"/>
                              <w:ind w:left="3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I. YÜKSEK LİSANS TEZİNE İLİŞKİN</w:t>
                            </w:r>
                            <w:r>
                              <w:rPr>
                                <w:b/>
                                <w:color w:val="FFFFFF"/>
                                <w:spacing w:val="6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BİLGİLER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725F4D" id="_x0000_t202" coordsize="21600,21600" o:spt="202" path="m,l,21600r21600,l21600,xe">
                <v:stroke joinstyle="miter"/>
                <v:path gradientshapeok="t" o:connecttype="rect"/>
              </v:shapetype>
              <v:shape id="Metin Kutusu 688345282" o:spid="_x0000_s1026" type="#_x0000_t202" style="position:absolute;left:0;text-align:left;margin-left:28.55pt;margin-top:6.1pt;width:538.6pt;height:24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" fillcolor="#8496b0" strokeweight=".48pt">
                <v:textbox inset="0,0,0,0">
                  <w:txbxContent>
                    <w:p w14:paraId="26771E25" w14:textId="77777777" w:rsidR="00EB1266" w:rsidRDefault="00EB1266" w:rsidP="00EB1266">
                      <w:pPr>
                        <w:spacing w:before="64"/>
                        <w:ind w:left="30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I. YÜKSEK LİSANS TEZİNE İLİŞKİN</w:t>
                      </w:r>
                      <w:r>
                        <w:rPr>
                          <w:b/>
                          <w:color w:val="FFFFFF"/>
                          <w:spacing w:val="6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BİLGİLER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10771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7"/>
        <w:gridCol w:w="2700"/>
        <w:gridCol w:w="3348"/>
        <w:gridCol w:w="2736"/>
      </w:tblGrid>
      <w:tr w:rsidR="00EB1266" w14:paraId="31608C74" w14:textId="77777777" w:rsidTr="008259A9">
        <w:trPr>
          <w:trHeight w:val="732"/>
        </w:trPr>
        <w:tc>
          <w:tcPr>
            <w:tcW w:w="1987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3C97A9FF" w14:textId="77777777" w:rsidR="00EB1266" w:rsidRDefault="00EB1266" w:rsidP="008259A9">
            <w:pPr>
              <w:pStyle w:val="TableParagraph"/>
              <w:ind w:left="113"/>
              <w:rPr>
                <w:b/>
                <w:sz w:val="21"/>
              </w:rPr>
            </w:pPr>
            <w:r>
              <w:rPr>
                <w:b/>
                <w:color w:val="1F4E79"/>
                <w:sz w:val="21"/>
              </w:rPr>
              <w:t>Tezin Başlığı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16B5D" w14:textId="633C664C" w:rsidR="00EB1266" w:rsidRDefault="00EB1266" w:rsidP="008259A9">
            <w:pPr>
              <w:pStyle w:val="TableParagraph"/>
              <w:ind w:left="113"/>
              <w:rPr>
                <w:rFonts w:ascii="Times New Roman"/>
                <w:sz w:val="18"/>
              </w:rPr>
            </w:pPr>
          </w:p>
        </w:tc>
      </w:tr>
      <w:tr w:rsidR="00F724D1" w:rsidRPr="00533543" w14:paraId="6515DDFD" w14:textId="0D94DE4B" w:rsidTr="00C3661B">
        <w:trPr>
          <w:trHeight w:val="453"/>
        </w:trPr>
        <w:tc>
          <w:tcPr>
            <w:tcW w:w="1987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305E7BB5" w14:textId="5BAC7904" w:rsidR="00F724D1" w:rsidRPr="00533543" w:rsidRDefault="00F724D1" w:rsidP="008259A9">
            <w:pPr>
              <w:pStyle w:val="TableParagraph"/>
              <w:ind w:left="113"/>
              <w:rPr>
                <w:b/>
                <w:color w:val="1F4E79"/>
                <w:sz w:val="21"/>
              </w:rPr>
            </w:pPr>
            <w:r>
              <w:rPr>
                <w:b/>
                <w:color w:val="1F4E79"/>
                <w:sz w:val="21"/>
              </w:rPr>
              <w:t>Tezin Dili İngilizce Olacaksa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97BC" w14:textId="54F0E40A" w:rsidR="00F724D1" w:rsidRPr="00533543" w:rsidRDefault="001914D2" w:rsidP="008259A9">
            <w:pPr>
              <w:pStyle w:val="TableParagraph"/>
              <w:ind w:left="113"/>
              <w:rPr>
                <w:bCs/>
                <w:sz w:val="18"/>
                <w:szCs w:val="18"/>
              </w:rPr>
            </w:pPr>
            <w:sdt>
              <w:sdtPr>
                <w:rPr>
                  <w:bCs/>
                  <w:sz w:val="32"/>
                  <w:szCs w:val="32"/>
                </w:rPr>
                <w:id w:val="-208204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507">
                  <w:rPr>
                    <w:rFonts w:ascii="MS Gothic" w:eastAsia="MS Gothic" w:hAnsi="MS Gothic" w:hint="eastAsia"/>
                    <w:bCs/>
                    <w:sz w:val="32"/>
                    <w:szCs w:val="32"/>
                  </w:rPr>
                  <w:t>☐</w:t>
                </w:r>
              </w:sdtContent>
            </w:sdt>
            <w:r w:rsidR="00F724D1">
              <w:rPr>
                <w:bCs/>
                <w:sz w:val="18"/>
                <w:szCs w:val="18"/>
              </w:rPr>
              <w:t xml:space="preserve"> </w:t>
            </w:r>
            <w:r w:rsidR="00F724D1" w:rsidRPr="00533543">
              <w:rPr>
                <w:bCs/>
                <w:sz w:val="18"/>
                <w:szCs w:val="18"/>
              </w:rPr>
              <w:t>EYK karar sayısı</w:t>
            </w:r>
            <w:r w:rsidR="00F724D1">
              <w:rPr>
                <w:bCs/>
                <w:sz w:val="18"/>
                <w:szCs w:val="18"/>
              </w:rPr>
              <w:t>:</w:t>
            </w:r>
            <w:r w:rsidR="00F724D1" w:rsidRPr="0053354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2D35" w14:textId="66C94EFE" w:rsidR="00F724D1" w:rsidRPr="00533543" w:rsidRDefault="001914D2" w:rsidP="008259A9">
            <w:pPr>
              <w:pStyle w:val="TableParagraph"/>
              <w:ind w:left="113"/>
              <w:rPr>
                <w:bCs/>
                <w:sz w:val="18"/>
                <w:szCs w:val="18"/>
              </w:rPr>
            </w:pPr>
            <w:sdt>
              <w:sdtPr>
                <w:rPr>
                  <w:bCs/>
                  <w:sz w:val="32"/>
                  <w:szCs w:val="32"/>
                </w:rPr>
                <w:id w:val="371581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507">
                  <w:rPr>
                    <w:rFonts w:ascii="MS Gothic" w:eastAsia="MS Gothic" w:hAnsi="MS Gothic" w:hint="eastAsia"/>
                    <w:bCs/>
                    <w:sz w:val="32"/>
                    <w:szCs w:val="32"/>
                  </w:rPr>
                  <w:t>☐</w:t>
                </w:r>
              </w:sdtContent>
            </w:sdt>
            <w:r w:rsidR="00F724D1">
              <w:rPr>
                <w:bCs/>
                <w:sz w:val="18"/>
                <w:szCs w:val="18"/>
              </w:rPr>
              <w:t xml:space="preserve"> </w:t>
            </w:r>
            <w:r w:rsidR="00F724D1" w:rsidRPr="00533543">
              <w:rPr>
                <w:bCs/>
                <w:sz w:val="18"/>
                <w:szCs w:val="18"/>
              </w:rPr>
              <w:t>Öğrenci,</w:t>
            </w:r>
            <w:r w:rsidR="00F724D1">
              <w:rPr>
                <w:bCs/>
                <w:sz w:val="18"/>
                <w:szCs w:val="18"/>
              </w:rPr>
              <w:t xml:space="preserve"> </w:t>
            </w:r>
            <w:r w:rsidR="00F724D1" w:rsidRPr="00533543">
              <w:rPr>
                <w:bCs/>
                <w:sz w:val="18"/>
                <w:szCs w:val="18"/>
              </w:rPr>
              <w:t>Daşman belgeleri ekte</w:t>
            </w:r>
            <w:r w:rsidR="00F724D1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0AE67" w14:textId="53E85218" w:rsidR="00F724D1" w:rsidRPr="00533543" w:rsidRDefault="001914D2" w:rsidP="008259A9">
            <w:pPr>
              <w:pStyle w:val="TableParagraph"/>
              <w:ind w:left="113"/>
              <w:rPr>
                <w:bCs/>
                <w:sz w:val="18"/>
                <w:szCs w:val="18"/>
              </w:rPr>
            </w:pPr>
            <w:sdt>
              <w:sdtPr>
                <w:rPr>
                  <w:bCs/>
                  <w:sz w:val="32"/>
                  <w:szCs w:val="32"/>
                </w:rPr>
                <w:id w:val="67669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9A9">
                  <w:rPr>
                    <w:rFonts w:ascii="MS Gothic" w:eastAsia="MS Gothic" w:hAnsi="MS Gothic" w:hint="eastAsia"/>
                    <w:bCs/>
                    <w:sz w:val="32"/>
                    <w:szCs w:val="32"/>
                  </w:rPr>
                  <w:t>☐</w:t>
                </w:r>
              </w:sdtContent>
            </w:sdt>
            <w:r w:rsidR="00F724D1">
              <w:rPr>
                <w:bCs/>
                <w:sz w:val="18"/>
                <w:szCs w:val="18"/>
              </w:rPr>
              <w:t xml:space="preserve"> </w:t>
            </w:r>
            <w:r w:rsidR="00F724D1" w:rsidRPr="00F724D1">
              <w:rPr>
                <w:bCs/>
                <w:sz w:val="18"/>
                <w:szCs w:val="18"/>
              </w:rPr>
              <w:t>ABD kurul kararı ekte</w:t>
            </w:r>
            <w:r w:rsidR="00F724D1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D7607A" w14:paraId="5BEE25BD" w14:textId="77777777" w:rsidTr="00C3661B">
        <w:trPr>
          <w:trHeight w:val="333"/>
        </w:trPr>
        <w:tc>
          <w:tcPr>
            <w:tcW w:w="1987" w:type="dxa"/>
            <w:vMerge w:val="restart"/>
            <w:shd w:val="clear" w:color="auto" w:fill="F2F2F2"/>
            <w:vAlign w:val="center"/>
          </w:tcPr>
          <w:p w14:paraId="6F2B8B9B" w14:textId="77777777" w:rsidR="00D7607A" w:rsidRPr="008259A9" w:rsidRDefault="00D7607A" w:rsidP="008259A9">
            <w:pPr>
              <w:pStyle w:val="TableParagraph"/>
              <w:ind w:left="113"/>
              <w:rPr>
                <w:b/>
                <w:color w:val="1F4E79"/>
                <w:sz w:val="21"/>
              </w:rPr>
            </w:pPr>
            <w:r>
              <w:rPr>
                <w:b/>
                <w:color w:val="1F4E79"/>
                <w:sz w:val="21"/>
              </w:rPr>
              <w:t>Tezin Kapsamı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</w:tcPr>
          <w:p w14:paraId="763B4C61" w14:textId="2DFF9B65" w:rsidR="00D7607A" w:rsidRPr="00D7607A" w:rsidRDefault="001914D2" w:rsidP="00D7607A">
            <w:pPr>
              <w:pStyle w:val="TableParagraph"/>
              <w:tabs>
                <w:tab w:val="left" w:pos="2808"/>
              </w:tabs>
              <w:spacing w:before="44"/>
              <w:ind w:left="113"/>
              <w:rPr>
                <w:sz w:val="20"/>
              </w:rPr>
            </w:pPr>
            <w:sdt>
              <w:sdtPr>
                <w:rPr>
                  <w:rFonts w:ascii="Times New Roman" w:hAnsi="Times New Roman"/>
                  <w:sz w:val="32"/>
                  <w:szCs w:val="32"/>
                </w:rPr>
                <w:id w:val="-2002958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07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7607A">
              <w:rPr>
                <w:rFonts w:ascii="Times New Roman" w:hAnsi="Times New Roman"/>
                <w:sz w:val="20"/>
              </w:rPr>
              <w:t xml:space="preserve"> </w:t>
            </w:r>
            <w:r w:rsidR="00D7607A">
              <w:rPr>
                <w:color w:val="002060"/>
                <w:sz w:val="20"/>
              </w:rPr>
              <w:t>Teorik</w:t>
            </w:r>
            <w:r w:rsidR="00D7607A">
              <w:rPr>
                <w:color w:val="002060"/>
                <w:spacing w:val="-7"/>
                <w:sz w:val="20"/>
              </w:rPr>
              <w:t xml:space="preserve"> </w:t>
            </w:r>
            <w:r w:rsidR="00D7607A">
              <w:rPr>
                <w:color w:val="002060"/>
                <w:sz w:val="20"/>
              </w:rPr>
              <w:t>çalışma</w:t>
            </w:r>
            <w:r w:rsidR="00D7607A">
              <w:rPr>
                <w:color w:val="002060"/>
                <w:sz w:val="20"/>
              </w:rPr>
              <w:tab/>
            </w:r>
            <w:sdt>
              <w:sdtPr>
                <w:rPr>
                  <w:color w:val="002060"/>
                  <w:sz w:val="32"/>
                  <w:szCs w:val="32"/>
                </w:rPr>
                <w:id w:val="-167448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07A">
                  <w:rPr>
                    <w:rFonts w:ascii="MS Gothic" w:eastAsia="MS Gothic" w:hAnsi="MS Gothic" w:hint="eastAsia"/>
                    <w:color w:val="002060"/>
                    <w:sz w:val="32"/>
                    <w:szCs w:val="32"/>
                  </w:rPr>
                  <w:t>☐</w:t>
                </w:r>
              </w:sdtContent>
            </w:sdt>
            <w:r w:rsidR="00D7607A">
              <w:rPr>
                <w:rFonts w:ascii="Times New Roman" w:hAnsi="Times New Roman"/>
                <w:color w:val="002060"/>
                <w:sz w:val="20"/>
              </w:rPr>
              <w:t xml:space="preserve"> </w:t>
            </w:r>
            <w:r w:rsidR="00D7607A">
              <w:rPr>
                <w:color w:val="002060"/>
                <w:sz w:val="20"/>
              </w:rPr>
              <w:t>Uygulamalı laboratuvar çalışması /deneysel</w:t>
            </w:r>
            <w:r w:rsidR="00D7607A">
              <w:rPr>
                <w:color w:val="002060"/>
                <w:spacing w:val="31"/>
                <w:sz w:val="20"/>
              </w:rPr>
              <w:t xml:space="preserve"> </w:t>
            </w:r>
            <w:r w:rsidR="00D7607A">
              <w:rPr>
                <w:color w:val="002060"/>
                <w:sz w:val="20"/>
              </w:rPr>
              <w:t>çalışma</w:t>
            </w:r>
          </w:p>
        </w:tc>
      </w:tr>
      <w:tr w:rsidR="00D7607A" w14:paraId="0B248FE2" w14:textId="77777777" w:rsidTr="00D7607A">
        <w:trPr>
          <w:trHeight w:val="567"/>
        </w:trPr>
        <w:tc>
          <w:tcPr>
            <w:tcW w:w="1987" w:type="dxa"/>
            <w:vMerge/>
            <w:tcBorders>
              <w:bottom w:val="double" w:sz="1" w:space="0" w:color="000000"/>
            </w:tcBorders>
            <w:shd w:val="clear" w:color="auto" w:fill="F2F2F2"/>
            <w:vAlign w:val="center"/>
          </w:tcPr>
          <w:p w14:paraId="3184D41A" w14:textId="77777777" w:rsidR="00D7607A" w:rsidRDefault="00D7607A" w:rsidP="008259A9">
            <w:pPr>
              <w:pStyle w:val="TableParagraph"/>
              <w:ind w:left="113"/>
              <w:rPr>
                <w:b/>
                <w:color w:val="1F4E79"/>
                <w:sz w:val="21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000000" w:themeColor="text1"/>
              <w:bottom w:val="double" w:sz="1" w:space="0" w:color="000000"/>
            </w:tcBorders>
            <w:vAlign w:val="center"/>
          </w:tcPr>
          <w:p w14:paraId="005DD04B" w14:textId="0E6538C7" w:rsidR="00D7607A" w:rsidRDefault="001914D2" w:rsidP="00D7607A">
            <w:pPr>
              <w:pStyle w:val="TableParagraph"/>
              <w:spacing w:before="49" w:line="250" w:lineRule="exact"/>
              <w:ind w:left="588" w:hanging="475"/>
              <w:rPr>
                <w:b/>
                <w:sz w:val="20"/>
              </w:rPr>
            </w:pPr>
            <w:sdt>
              <w:sdtPr>
                <w:rPr>
                  <w:rFonts w:ascii="Times New Roman" w:hAnsi="Times New Roman"/>
                  <w:spacing w:val="14"/>
                  <w:sz w:val="32"/>
                  <w:szCs w:val="32"/>
                </w:rPr>
                <w:id w:val="-1703706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07A">
                  <w:rPr>
                    <w:rFonts w:ascii="MS Gothic" w:eastAsia="MS Gothic" w:hAnsi="MS Gothic" w:hint="eastAsia"/>
                    <w:spacing w:val="14"/>
                    <w:sz w:val="32"/>
                    <w:szCs w:val="32"/>
                  </w:rPr>
                  <w:t>☐</w:t>
                </w:r>
              </w:sdtContent>
            </w:sdt>
            <w:r w:rsidR="00D7607A">
              <w:rPr>
                <w:rFonts w:ascii="Times New Roman" w:hAnsi="Times New Roman"/>
                <w:spacing w:val="14"/>
                <w:sz w:val="20"/>
              </w:rPr>
              <w:t xml:space="preserve"> </w:t>
            </w:r>
            <w:bookmarkStart w:id="0" w:name="_Hlk162524119"/>
            <w:r w:rsidR="00D7607A">
              <w:rPr>
                <w:b/>
                <w:color w:val="C45911"/>
                <w:sz w:val="20"/>
              </w:rPr>
              <w:t>Sanayi/Kamu İşbirliği İçeren Uygulamalı</w:t>
            </w:r>
            <w:r w:rsidR="00D7607A">
              <w:rPr>
                <w:b/>
                <w:color w:val="C45911"/>
                <w:spacing w:val="-14"/>
                <w:sz w:val="20"/>
              </w:rPr>
              <w:t xml:space="preserve"> </w:t>
            </w:r>
            <w:r w:rsidR="00D7607A">
              <w:rPr>
                <w:b/>
                <w:color w:val="C45911"/>
                <w:sz w:val="20"/>
              </w:rPr>
              <w:t>Çalışma</w:t>
            </w:r>
          </w:p>
          <w:p w14:paraId="4FC9C8AE" w14:textId="2A0C6B12" w:rsidR="00D7607A" w:rsidRDefault="00D7607A" w:rsidP="00D7607A">
            <w:pPr>
              <w:pStyle w:val="TableParagraph"/>
              <w:spacing w:before="8" w:line="165" w:lineRule="auto"/>
              <w:ind w:left="512" w:firstLine="28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b/>
                <w:i/>
                <w:color w:val="7E7E7E"/>
                <w:sz w:val="15"/>
              </w:rPr>
              <w:t>(Kurum/kuruluş</w:t>
            </w:r>
            <w:r>
              <w:rPr>
                <w:b/>
                <w:i/>
                <w:color w:val="7E7E7E"/>
                <w:spacing w:val="-15"/>
                <w:sz w:val="15"/>
              </w:rPr>
              <w:t xml:space="preserve"> </w:t>
            </w:r>
            <w:r>
              <w:rPr>
                <w:b/>
                <w:i/>
                <w:color w:val="7E7E7E"/>
                <w:sz w:val="15"/>
              </w:rPr>
              <w:t>ile</w:t>
            </w:r>
            <w:r>
              <w:rPr>
                <w:b/>
                <w:i/>
                <w:color w:val="7E7E7E"/>
                <w:spacing w:val="-15"/>
                <w:sz w:val="15"/>
              </w:rPr>
              <w:t xml:space="preserve"> </w:t>
            </w:r>
            <w:r>
              <w:rPr>
                <w:b/>
                <w:i/>
                <w:color w:val="7E7E7E"/>
                <w:sz w:val="15"/>
              </w:rPr>
              <w:t>imzalı</w:t>
            </w:r>
            <w:r>
              <w:rPr>
                <w:b/>
                <w:i/>
                <w:color w:val="7E7E7E"/>
                <w:spacing w:val="-15"/>
                <w:sz w:val="15"/>
              </w:rPr>
              <w:t xml:space="preserve"> </w:t>
            </w:r>
            <w:r>
              <w:rPr>
                <w:b/>
                <w:i/>
                <w:color w:val="7E7E7E"/>
                <w:sz w:val="15"/>
              </w:rPr>
              <w:t>bir</w:t>
            </w:r>
            <w:r>
              <w:rPr>
                <w:b/>
                <w:i/>
                <w:color w:val="7E7E7E"/>
                <w:spacing w:val="-15"/>
                <w:sz w:val="15"/>
              </w:rPr>
              <w:t xml:space="preserve"> </w:t>
            </w:r>
            <w:r>
              <w:rPr>
                <w:b/>
                <w:i/>
                <w:color w:val="7E7E7E"/>
                <w:sz w:val="15"/>
              </w:rPr>
              <w:t>protokol</w:t>
            </w:r>
            <w:r>
              <w:rPr>
                <w:b/>
                <w:i/>
                <w:color w:val="7E7E7E"/>
                <w:spacing w:val="-15"/>
                <w:sz w:val="15"/>
              </w:rPr>
              <w:t xml:space="preserve"> </w:t>
            </w:r>
            <w:r>
              <w:rPr>
                <w:b/>
                <w:i/>
                <w:color w:val="7E7E7E"/>
                <w:sz w:val="15"/>
              </w:rPr>
              <w:t>varsa</w:t>
            </w:r>
            <w:r>
              <w:rPr>
                <w:b/>
                <w:i/>
                <w:color w:val="7E7E7E"/>
                <w:spacing w:val="-15"/>
                <w:sz w:val="15"/>
              </w:rPr>
              <w:t xml:space="preserve"> </w:t>
            </w:r>
            <w:r>
              <w:rPr>
                <w:b/>
                <w:i/>
                <w:color w:val="7E7E7E"/>
                <w:sz w:val="15"/>
              </w:rPr>
              <w:t>bu</w:t>
            </w:r>
            <w:r>
              <w:rPr>
                <w:b/>
                <w:i/>
                <w:color w:val="7E7E7E"/>
                <w:spacing w:val="-15"/>
                <w:sz w:val="15"/>
              </w:rPr>
              <w:t xml:space="preserve"> </w:t>
            </w:r>
            <w:r>
              <w:rPr>
                <w:b/>
                <w:i/>
                <w:color w:val="7E7E7E"/>
                <w:sz w:val="15"/>
              </w:rPr>
              <w:t>protokolün</w:t>
            </w:r>
            <w:r>
              <w:rPr>
                <w:b/>
                <w:i/>
                <w:color w:val="7E7E7E"/>
                <w:spacing w:val="-15"/>
                <w:sz w:val="15"/>
              </w:rPr>
              <w:t xml:space="preserve"> </w:t>
            </w:r>
            <w:r>
              <w:rPr>
                <w:b/>
                <w:i/>
                <w:color w:val="7E7E7E"/>
                <w:sz w:val="15"/>
              </w:rPr>
              <w:t>bir</w:t>
            </w:r>
            <w:r>
              <w:rPr>
                <w:b/>
                <w:i/>
                <w:color w:val="7E7E7E"/>
                <w:spacing w:val="-15"/>
                <w:sz w:val="15"/>
              </w:rPr>
              <w:t xml:space="preserve"> </w:t>
            </w:r>
            <w:r>
              <w:rPr>
                <w:b/>
                <w:i/>
                <w:color w:val="7E7E7E"/>
                <w:sz w:val="15"/>
              </w:rPr>
              <w:t>kopyasını,</w:t>
            </w:r>
            <w:r>
              <w:rPr>
                <w:b/>
                <w:i/>
                <w:color w:val="7E7E7E"/>
                <w:spacing w:val="-15"/>
                <w:sz w:val="15"/>
              </w:rPr>
              <w:t xml:space="preserve"> </w:t>
            </w:r>
            <w:r>
              <w:rPr>
                <w:b/>
                <w:i/>
                <w:color w:val="7E7E7E"/>
                <w:sz w:val="15"/>
              </w:rPr>
              <w:t>yoksa,</w:t>
            </w:r>
            <w:r>
              <w:rPr>
                <w:b/>
                <w:i/>
                <w:color w:val="7E7E7E"/>
                <w:spacing w:val="-14"/>
                <w:sz w:val="15"/>
              </w:rPr>
              <w:t xml:space="preserve"> </w:t>
            </w:r>
            <w:hyperlink r:id="rId8">
              <w:r>
                <w:rPr>
                  <w:b/>
                  <w:i/>
                  <w:color w:val="FC8008"/>
                  <w:sz w:val="15"/>
                </w:rPr>
                <w:t>Sanayi/Kamu</w:t>
              </w:r>
              <w:r>
                <w:rPr>
                  <w:b/>
                  <w:i/>
                  <w:color w:val="FC8008"/>
                  <w:spacing w:val="-14"/>
                  <w:sz w:val="15"/>
                </w:rPr>
                <w:t xml:space="preserve"> </w:t>
              </w:r>
              <w:r>
                <w:rPr>
                  <w:b/>
                  <w:i/>
                  <w:color w:val="FC8008"/>
                  <w:sz w:val="15"/>
                </w:rPr>
                <w:t>İşbirliği</w:t>
              </w:r>
              <w:r>
                <w:rPr>
                  <w:b/>
                  <w:i/>
                  <w:color w:val="FC8008"/>
                  <w:spacing w:val="-15"/>
                  <w:sz w:val="15"/>
                </w:rPr>
                <w:t xml:space="preserve"> </w:t>
              </w:r>
              <w:r>
                <w:rPr>
                  <w:b/>
                  <w:i/>
                  <w:color w:val="FC8008"/>
                  <w:sz w:val="15"/>
                </w:rPr>
                <w:t>Onay</w:t>
              </w:r>
              <w:r>
                <w:rPr>
                  <w:b/>
                  <w:i/>
                  <w:color w:val="FC8008"/>
                  <w:spacing w:val="-14"/>
                  <w:sz w:val="15"/>
                </w:rPr>
                <w:t xml:space="preserve"> </w:t>
              </w:r>
              <w:r>
                <w:rPr>
                  <w:b/>
                  <w:i/>
                  <w:color w:val="FC8008"/>
                  <w:sz w:val="15"/>
                </w:rPr>
                <w:t>Formu</w:t>
              </w:r>
            </w:hyperlink>
            <w:r>
              <w:rPr>
                <w:b/>
                <w:i/>
                <w:color w:val="FC8008"/>
                <w:sz w:val="15"/>
              </w:rPr>
              <w:t xml:space="preserve"> </w:t>
            </w:r>
            <w:r>
              <w:rPr>
                <w:b/>
                <w:i/>
                <w:color w:val="7E7E7E"/>
                <w:sz w:val="15"/>
              </w:rPr>
              <w:t xml:space="preserve">'nu </w:t>
            </w:r>
            <w:r>
              <w:rPr>
                <w:b/>
                <w:i/>
                <w:color w:val="FC8008"/>
                <w:sz w:val="15"/>
              </w:rPr>
              <w:t>(</w:t>
            </w:r>
            <w:hyperlink r:id="rId9">
              <w:r>
                <w:rPr>
                  <w:b/>
                  <w:i/>
                  <w:color w:val="FC8008"/>
                  <w:sz w:val="15"/>
                </w:rPr>
                <w:t>Form O11</w:t>
              </w:r>
            </w:hyperlink>
            <w:r>
              <w:rPr>
                <w:b/>
                <w:i/>
                <w:color w:val="FC8008"/>
                <w:sz w:val="15"/>
              </w:rPr>
              <w:t xml:space="preserve">) </w:t>
            </w:r>
            <w:r>
              <w:rPr>
                <w:b/>
                <w:i/>
                <w:color w:val="7E7E7E"/>
                <w:sz w:val="15"/>
              </w:rPr>
              <w:t>doldurulmuş ve imzalı olarak bu forma</w:t>
            </w:r>
            <w:r>
              <w:rPr>
                <w:b/>
                <w:i/>
                <w:color w:val="7E7E7E"/>
                <w:spacing w:val="-28"/>
                <w:sz w:val="15"/>
              </w:rPr>
              <w:t xml:space="preserve"> </w:t>
            </w:r>
            <w:r>
              <w:rPr>
                <w:b/>
                <w:i/>
                <w:color w:val="7E7E7E"/>
                <w:sz w:val="15"/>
              </w:rPr>
              <w:t>ekleyiniz)</w:t>
            </w:r>
            <w:bookmarkEnd w:id="0"/>
          </w:p>
        </w:tc>
      </w:tr>
    </w:tbl>
    <w:p w14:paraId="5A2AB147" w14:textId="77777777" w:rsidR="00EB1266" w:rsidRDefault="00EB1266" w:rsidP="008259A9">
      <w:pPr>
        <w:pStyle w:val="GvdeMetni"/>
        <w:spacing w:before="1"/>
        <w:ind w:left="113"/>
        <w:rPr>
          <w:rFonts w:ascii="Times New Roman"/>
          <w:i/>
          <w:sz w:val="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3"/>
        <w:gridCol w:w="2634"/>
        <w:gridCol w:w="2208"/>
        <w:gridCol w:w="1892"/>
      </w:tblGrid>
      <w:tr w:rsidR="00EB1266" w14:paraId="52AEE982" w14:textId="77777777" w:rsidTr="003C787B">
        <w:trPr>
          <w:trHeight w:val="428"/>
        </w:trPr>
        <w:tc>
          <w:tcPr>
            <w:tcW w:w="10737" w:type="dxa"/>
            <w:gridSpan w:val="4"/>
            <w:tcBorders>
              <w:bottom w:val="single" w:sz="4" w:space="0" w:color="E6E6E6"/>
            </w:tcBorders>
            <w:shd w:val="clear" w:color="auto" w:fill="F2F2F2"/>
          </w:tcPr>
          <w:p w14:paraId="32DFE708" w14:textId="77777777" w:rsidR="00EB1266" w:rsidRDefault="00EB1266" w:rsidP="008259A9">
            <w:pPr>
              <w:pStyle w:val="TableParagraph"/>
              <w:spacing w:before="117"/>
              <w:ind w:left="113"/>
              <w:rPr>
                <w:b/>
                <w:sz w:val="20"/>
              </w:rPr>
            </w:pPr>
            <w:r>
              <w:rPr>
                <w:b/>
                <w:color w:val="C00000"/>
                <w:sz w:val="20"/>
              </w:rPr>
              <w:t>TEZ SANAYİ/KAMU İŞBİRLİĞİ İÇEREN UYGULAMALI BİR ÇALIŞMA İSE</w:t>
            </w:r>
          </w:p>
        </w:tc>
      </w:tr>
      <w:tr w:rsidR="00EB1266" w14:paraId="58EEC3CE" w14:textId="77777777" w:rsidTr="00E15900">
        <w:trPr>
          <w:trHeight w:val="329"/>
        </w:trPr>
        <w:tc>
          <w:tcPr>
            <w:tcW w:w="4003" w:type="dxa"/>
            <w:tcBorders>
              <w:right w:val="single" w:sz="4" w:space="0" w:color="000000" w:themeColor="text1"/>
            </w:tcBorders>
          </w:tcPr>
          <w:p w14:paraId="1B4104A2" w14:textId="77777777" w:rsidR="00EB1266" w:rsidRDefault="00EB1266" w:rsidP="008259A9">
            <w:pPr>
              <w:pStyle w:val="TableParagraph"/>
              <w:spacing w:before="39"/>
              <w:ind w:left="113"/>
              <w:rPr>
                <w:sz w:val="21"/>
              </w:rPr>
            </w:pPr>
            <w:r>
              <w:rPr>
                <w:sz w:val="21"/>
              </w:rPr>
              <w:t>Tezin ilgili olduğu sektör/Faaliyet Alanı</w:t>
            </w:r>
          </w:p>
        </w:tc>
        <w:tc>
          <w:tcPr>
            <w:tcW w:w="67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5B7D9D" w14:textId="77777777" w:rsidR="00EB1266" w:rsidRDefault="00EB1266" w:rsidP="008259A9">
            <w:pPr>
              <w:pStyle w:val="TableParagraph"/>
              <w:ind w:left="113"/>
              <w:rPr>
                <w:rFonts w:ascii="Times New Roman"/>
                <w:sz w:val="18"/>
              </w:rPr>
            </w:pPr>
          </w:p>
        </w:tc>
      </w:tr>
      <w:tr w:rsidR="00EC4EDC" w14:paraId="619C19AF" w14:textId="78DFB6B6" w:rsidTr="00FF17C0">
        <w:trPr>
          <w:trHeight w:val="736"/>
        </w:trPr>
        <w:tc>
          <w:tcPr>
            <w:tcW w:w="4003" w:type="dxa"/>
          </w:tcPr>
          <w:p w14:paraId="5ADA9285" w14:textId="77777777" w:rsidR="00EC4EDC" w:rsidRDefault="00EC4EDC" w:rsidP="008259A9">
            <w:pPr>
              <w:pStyle w:val="TableParagraph"/>
              <w:spacing w:before="21" w:line="240" w:lineRule="exact"/>
              <w:ind w:left="113" w:right="248"/>
              <w:rPr>
                <w:sz w:val="21"/>
              </w:rPr>
            </w:pPr>
            <w:r>
              <w:rPr>
                <w:sz w:val="21"/>
              </w:rPr>
              <w:t>Tez çalışmasının kısmen/tamamen yürütüleceği sanayi kuruluşunun/kamu kurumunun adı</w:t>
            </w:r>
          </w:p>
        </w:tc>
        <w:tc>
          <w:tcPr>
            <w:tcW w:w="6734" w:type="dxa"/>
            <w:gridSpan w:val="3"/>
            <w:tcBorders>
              <w:top w:val="thickThinMediumGap" w:sz="4" w:space="0" w:color="E6E6E6"/>
            </w:tcBorders>
          </w:tcPr>
          <w:p w14:paraId="3971521D" w14:textId="77777777" w:rsidR="00EC4EDC" w:rsidRDefault="00EC4EDC" w:rsidP="00601AB0">
            <w:pPr>
              <w:pStyle w:val="TableParagraph"/>
              <w:ind w:left="131" w:right="-44" w:hanging="25"/>
              <w:rPr>
                <w:rFonts w:ascii="Times New Roman"/>
                <w:sz w:val="20"/>
              </w:rPr>
            </w:pPr>
          </w:p>
        </w:tc>
      </w:tr>
      <w:tr w:rsidR="00EC4EDC" w14:paraId="4269F9CA" w14:textId="7999587A" w:rsidTr="008F5DDA">
        <w:trPr>
          <w:trHeight w:val="599"/>
        </w:trPr>
        <w:tc>
          <w:tcPr>
            <w:tcW w:w="4003" w:type="dxa"/>
          </w:tcPr>
          <w:p w14:paraId="3C922E1C" w14:textId="77777777" w:rsidR="00EC4EDC" w:rsidRDefault="00EC4EDC" w:rsidP="008259A9">
            <w:pPr>
              <w:pStyle w:val="TableParagraph"/>
              <w:spacing w:before="37"/>
              <w:ind w:left="113" w:right="92"/>
              <w:rPr>
                <w:sz w:val="21"/>
              </w:rPr>
            </w:pPr>
            <w:r>
              <w:rPr>
                <w:sz w:val="21"/>
              </w:rPr>
              <w:t>Tez çalışmalarının yürütülmesi için sanayi kuruluşu ile protokol yapıldı mı?</w:t>
            </w:r>
          </w:p>
        </w:tc>
        <w:tc>
          <w:tcPr>
            <w:tcW w:w="2634" w:type="dxa"/>
            <w:tcBorders>
              <w:right w:val="nil"/>
            </w:tcBorders>
            <w:vAlign w:val="center"/>
          </w:tcPr>
          <w:p w14:paraId="4EFFB25A" w14:textId="7800CF36" w:rsidR="00EC4EDC" w:rsidRDefault="001914D2" w:rsidP="008259A9">
            <w:pPr>
              <w:pStyle w:val="TableParagraph"/>
              <w:tabs>
                <w:tab w:val="left" w:pos="4620"/>
                <w:tab w:val="left" w:pos="4932"/>
              </w:tabs>
              <w:spacing w:before="166"/>
              <w:ind w:left="113"/>
              <w:rPr>
                <w:sz w:val="21"/>
              </w:rPr>
            </w:pPr>
            <w:sdt>
              <w:sdtPr>
                <w:rPr>
                  <w:rFonts w:ascii="Times New Roman" w:hAnsi="Times New Roman"/>
                  <w:sz w:val="32"/>
                  <w:szCs w:val="32"/>
                </w:rPr>
                <w:id w:val="1191119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ED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EC4EDC">
              <w:rPr>
                <w:rFonts w:ascii="Times New Roman" w:hAnsi="Times New Roman"/>
                <w:sz w:val="20"/>
              </w:rPr>
              <w:t xml:space="preserve"> </w:t>
            </w:r>
            <w:r w:rsidR="00EC4EDC"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 w:rsidR="00EC4EDC">
              <w:rPr>
                <w:color w:val="002060"/>
                <w:sz w:val="21"/>
              </w:rPr>
              <w:t>Evet</w:t>
            </w:r>
            <w:r w:rsidR="00EC4EDC">
              <w:rPr>
                <w:color w:val="002060"/>
                <w:spacing w:val="-10"/>
                <w:sz w:val="21"/>
              </w:rPr>
              <w:t xml:space="preserve"> </w:t>
            </w:r>
            <w:r w:rsidR="00EC4EDC">
              <w:rPr>
                <w:color w:val="002060"/>
                <w:sz w:val="21"/>
              </w:rPr>
              <w:t>(Protokol</w:t>
            </w:r>
            <w:r w:rsidR="00EC4EDC">
              <w:rPr>
                <w:color w:val="002060"/>
                <w:spacing w:val="-8"/>
                <w:sz w:val="21"/>
              </w:rPr>
              <w:t xml:space="preserve"> </w:t>
            </w:r>
            <w:r w:rsidR="00EC4EDC">
              <w:rPr>
                <w:color w:val="002060"/>
                <w:sz w:val="21"/>
              </w:rPr>
              <w:t xml:space="preserve">Tarihi : </w:t>
            </w:r>
          </w:p>
        </w:tc>
        <w:tc>
          <w:tcPr>
            <w:tcW w:w="2208" w:type="dxa"/>
            <w:tcBorders>
              <w:left w:val="nil"/>
              <w:right w:val="single" w:sz="4" w:space="0" w:color="auto"/>
            </w:tcBorders>
            <w:vAlign w:val="center"/>
          </w:tcPr>
          <w:p w14:paraId="6BD9515D" w14:textId="77777777" w:rsidR="00EC4EDC" w:rsidRDefault="00EC4EDC" w:rsidP="008259A9">
            <w:pPr>
              <w:pStyle w:val="TableParagraph"/>
              <w:tabs>
                <w:tab w:val="left" w:pos="4620"/>
                <w:tab w:val="left" w:pos="4932"/>
              </w:tabs>
              <w:spacing w:before="166"/>
              <w:ind w:left="113"/>
              <w:rPr>
                <w:sz w:val="21"/>
              </w:rPr>
            </w:pPr>
          </w:p>
        </w:tc>
        <w:tc>
          <w:tcPr>
            <w:tcW w:w="1892" w:type="dxa"/>
            <w:tcBorders>
              <w:left w:val="single" w:sz="4" w:space="0" w:color="auto"/>
            </w:tcBorders>
            <w:vAlign w:val="center"/>
          </w:tcPr>
          <w:p w14:paraId="0AE44BEA" w14:textId="50EE950F" w:rsidR="00EC4EDC" w:rsidRDefault="001914D2" w:rsidP="008259A9">
            <w:pPr>
              <w:pStyle w:val="TableParagraph"/>
              <w:tabs>
                <w:tab w:val="left" w:pos="4620"/>
                <w:tab w:val="left" w:pos="4932"/>
              </w:tabs>
              <w:spacing w:before="166"/>
              <w:ind w:left="113"/>
              <w:rPr>
                <w:sz w:val="21"/>
              </w:rPr>
            </w:pPr>
            <w:sdt>
              <w:sdtPr>
                <w:rPr>
                  <w:color w:val="002060"/>
                  <w:sz w:val="32"/>
                  <w:szCs w:val="32"/>
                </w:rPr>
                <w:id w:val="29017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EDC">
                  <w:rPr>
                    <w:rFonts w:ascii="MS Gothic" w:eastAsia="MS Gothic" w:hAnsi="MS Gothic" w:hint="eastAsia"/>
                    <w:color w:val="002060"/>
                    <w:sz w:val="32"/>
                    <w:szCs w:val="32"/>
                  </w:rPr>
                  <w:t>☐</w:t>
                </w:r>
              </w:sdtContent>
            </w:sdt>
            <w:r w:rsidR="00EC4EDC">
              <w:rPr>
                <w:rFonts w:ascii="Times New Roman" w:hAnsi="Times New Roman"/>
                <w:color w:val="002060"/>
                <w:spacing w:val="2"/>
                <w:sz w:val="21"/>
              </w:rPr>
              <w:t xml:space="preserve"> </w:t>
            </w:r>
            <w:r w:rsidR="00EC4EDC">
              <w:rPr>
                <w:color w:val="002060"/>
                <w:sz w:val="21"/>
              </w:rPr>
              <w:t>Hayır</w:t>
            </w:r>
          </w:p>
        </w:tc>
      </w:tr>
    </w:tbl>
    <w:p w14:paraId="76A0A514" w14:textId="77777777" w:rsidR="00EB1266" w:rsidRDefault="00EB1266" w:rsidP="008259A9">
      <w:pPr>
        <w:pStyle w:val="GvdeMetni"/>
        <w:spacing w:before="2"/>
        <w:ind w:left="113"/>
        <w:rPr>
          <w:rFonts w:ascii="Times New Roman"/>
          <w:i/>
          <w:sz w:val="6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FA574A" w14:paraId="270DA167" w14:textId="77777777" w:rsidTr="00FA574A">
        <w:trPr>
          <w:trHeight w:val="294"/>
        </w:trPr>
        <w:tc>
          <w:tcPr>
            <w:tcW w:w="10722" w:type="dxa"/>
            <w:shd w:val="clear" w:color="auto" w:fill="F2F2F2" w:themeFill="background1" w:themeFillShade="F2"/>
          </w:tcPr>
          <w:p w14:paraId="28141F9D" w14:textId="75A1B882" w:rsidR="00FA574A" w:rsidRPr="00FA574A" w:rsidRDefault="00FA574A" w:rsidP="008259A9">
            <w:pPr>
              <w:spacing w:before="2" w:line="242" w:lineRule="auto"/>
              <w:ind w:left="113"/>
              <w:rPr>
                <w:b/>
                <w:sz w:val="20"/>
              </w:rPr>
            </w:pPr>
            <w:r>
              <w:rPr>
                <w:b/>
                <w:color w:val="C00000"/>
                <w:sz w:val="20"/>
              </w:rPr>
              <w:t xml:space="preserve">TEZ </w:t>
            </w:r>
            <w:r>
              <w:rPr>
                <w:b/>
                <w:color w:val="C00000"/>
                <w:spacing w:val="-3"/>
                <w:sz w:val="20"/>
              </w:rPr>
              <w:t xml:space="preserve">ÇALIŞMASI SANAYİ ODAKLI </w:t>
            </w:r>
            <w:r>
              <w:rPr>
                <w:b/>
                <w:color w:val="C00000"/>
                <w:sz w:val="20"/>
              </w:rPr>
              <w:t xml:space="preserve">BİR </w:t>
            </w:r>
            <w:r>
              <w:rPr>
                <w:b/>
                <w:color w:val="C00000"/>
                <w:spacing w:val="-3"/>
                <w:sz w:val="20"/>
              </w:rPr>
              <w:t xml:space="preserve">PROJE KAPSAMINDA GERÇEKLEŞTİRİLİYOR </w:t>
            </w:r>
            <w:r>
              <w:rPr>
                <w:b/>
                <w:color w:val="C00000"/>
                <w:sz w:val="20"/>
              </w:rPr>
              <w:t xml:space="preserve">İSE; </w:t>
            </w:r>
            <w:r>
              <w:rPr>
                <w:b/>
                <w:color w:val="C00000"/>
                <w:spacing w:val="-3"/>
                <w:sz w:val="20"/>
              </w:rPr>
              <w:t xml:space="preserve">PROJE TÜRÜ, YÜRÜTÜCÜ </w:t>
            </w:r>
            <w:r>
              <w:rPr>
                <w:b/>
                <w:color w:val="C00000"/>
                <w:sz w:val="20"/>
              </w:rPr>
              <w:t>VE BÜTÇE BİLGİSİ</w:t>
            </w:r>
          </w:p>
        </w:tc>
      </w:tr>
      <w:tr w:rsidR="00FA574A" w14:paraId="358FE2DB" w14:textId="77777777" w:rsidTr="00212295">
        <w:trPr>
          <w:trHeight w:val="903"/>
        </w:trPr>
        <w:tc>
          <w:tcPr>
            <w:tcW w:w="10722" w:type="dxa"/>
            <w:shd w:val="clear" w:color="auto" w:fill="FFFFFF" w:themeFill="background1"/>
          </w:tcPr>
          <w:p w14:paraId="67F82427" w14:textId="60E6816C" w:rsidR="00FA574A" w:rsidRPr="00FA574A" w:rsidRDefault="00FA574A" w:rsidP="008259A9">
            <w:pPr>
              <w:spacing w:before="2" w:line="242" w:lineRule="auto"/>
              <w:ind w:left="113"/>
              <w:rPr>
                <w:b/>
                <w:sz w:val="20"/>
              </w:rPr>
            </w:pPr>
          </w:p>
        </w:tc>
      </w:tr>
    </w:tbl>
    <w:p w14:paraId="26C1141B" w14:textId="77777777" w:rsidR="00EB1266" w:rsidRDefault="00EB1266" w:rsidP="008259A9">
      <w:pPr>
        <w:pStyle w:val="GvdeMetni"/>
        <w:spacing w:before="4"/>
        <w:ind w:left="113"/>
        <w:rPr>
          <w:rFonts w:ascii="Times New Roman"/>
          <w:i/>
          <w:sz w:val="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4964"/>
        <w:gridCol w:w="1834"/>
      </w:tblGrid>
      <w:tr w:rsidR="00EB1266" w14:paraId="59A6ACCF" w14:textId="77777777" w:rsidTr="00BA21FC">
        <w:trPr>
          <w:trHeight w:val="441"/>
        </w:trPr>
        <w:tc>
          <w:tcPr>
            <w:tcW w:w="3970" w:type="dxa"/>
            <w:vMerge w:val="restart"/>
          </w:tcPr>
          <w:p w14:paraId="582D0635" w14:textId="77777777" w:rsidR="00EB1266" w:rsidRDefault="00EB1266" w:rsidP="008259A9">
            <w:pPr>
              <w:pStyle w:val="TableParagraph"/>
              <w:spacing w:before="4"/>
              <w:ind w:left="113"/>
              <w:rPr>
                <w:rFonts w:ascii="Times New Roman"/>
                <w:sz w:val="20"/>
              </w:rPr>
            </w:pPr>
          </w:p>
          <w:p w14:paraId="5253F426" w14:textId="77777777" w:rsidR="00EB1266" w:rsidRDefault="00EB1266" w:rsidP="008259A9">
            <w:pPr>
              <w:pStyle w:val="TableParagraph"/>
              <w:ind w:left="113" w:right="119"/>
              <w:rPr>
                <w:sz w:val="20"/>
              </w:rPr>
            </w:pPr>
            <w:r>
              <w:rPr>
                <w:sz w:val="20"/>
              </w:rPr>
              <w:t>Tez çalışması için herhangi bir kaynaktan maddi destek aldınız mı?</w:t>
            </w:r>
          </w:p>
        </w:tc>
        <w:tc>
          <w:tcPr>
            <w:tcW w:w="4964" w:type="dxa"/>
          </w:tcPr>
          <w:p w14:paraId="79CA27EC" w14:textId="382AE0DB" w:rsidR="00EB1266" w:rsidRDefault="001914D2" w:rsidP="008259A9">
            <w:pPr>
              <w:pStyle w:val="TableParagraph"/>
              <w:spacing w:before="95"/>
              <w:ind w:left="113" w:right="2453"/>
              <w:jc w:val="center"/>
              <w:rPr>
                <w:sz w:val="21"/>
              </w:rPr>
            </w:pPr>
            <w:sdt>
              <w:sdtPr>
                <w:rPr>
                  <w:rFonts w:ascii="Times New Roman"/>
                  <w:spacing w:val="-2"/>
                  <w:sz w:val="32"/>
                  <w:szCs w:val="32"/>
                </w:rPr>
                <w:id w:val="-279729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1FC" w:rsidRPr="00BA21FC">
                  <w:rPr>
                    <w:rFonts w:ascii="MS Gothic" w:eastAsia="MS Gothic" w:hAnsi="MS Gothic" w:hint="eastAsia"/>
                    <w:spacing w:val="-2"/>
                    <w:sz w:val="32"/>
                    <w:szCs w:val="32"/>
                  </w:rPr>
                  <w:t>☐</w:t>
                </w:r>
              </w:sdtContent>
            </w:sdt>
            <w:r w:rsidR="00EB1266">
              <w:rPr>
                <w:rFonts w:ascii="Times New Roman"/>
                <w:spacing w:val="-2"/>
                <w:sz w:val="20"/>
              </w:rPr>
              <w:t xml:space="preserve"> </w:t>
            </w:r>
            <w:r w:rsidR="00EB1266">
              <w:rPr>
                <w:color w:val="002060"/>
                <w:sz w:val="21"/>
              </w:rPr>
              <w:t>Evet</w:t>
            </w:r>
          </w:p>
        </w:tc>
        <w:tc>
          <w:tcPr>
            <w:tcW w:w="1834" w:type="dxa"/>
            <w:vMerge w:val="restart"/>
            <w:vAlign w:val="center"/>
          </w:tcPr>
          <w:p w14:paraId="21872BC3" w14:textId="491216FC" w:rsidR="00EB1266" w:rsidRDefault="001914D2" w:rsidP="008259A9">
            <w:pPr>
              <w:pStyle w:val="TableParagraph"/>
              <w:ind w:left="113"/>
              <w:rPr>
                <w:sz w:val="21"/>
              </w:rPr>
            </w:pPr>
            <w:sdt>
              <w:sdtPr>
                <w:rPr>
                  <w:rFonts w:ascii="Times New Roman" w:hAnsi="Times New Roman"/>
                  <w:spacing w:val="2"/>
                  <w:sz w:val="32"/>
                  <w:szCs w:val="32"/>
                </w:rPr>
                <w:id w:val="43702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1FC" w:rsidRPr="00BA21FC">
                  <w:rPr>
                    <w:rFonts w:ascii="MS Gothic" w:eastAsia="MS Gothic" w:hAnsi="MS Gothic" w:hint="eastAsia"/>
                    <w:spacing w:val="2"/>
                    <w:sz w:val="32"/>
                    <w:szCs w:val="32"/>
                  </w:rPr>
                  <w:t>☐</w:t>
                </w:r>
              </w:sdtContent>
            </w:sdt>
            <w:r w:rsidR="00EB1266"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 w:rsidR="00EB1266">
              <w:rPr>
                <w:color w:val="002060"/>
                <w:sz w:val="21"/>
              </w:rPr>
              <w:t>Hayır</w:t>
            </w:r>
          </w:p>
        </w:tc>
      </w:tr>
      <w:tr w:rsidR="00EB1266" w14:paraId="10D1B0C5" w14:textId="77777777" w:rsidTr="003C787B">
        <w:trPr>
          <w:trHeight w:val="522"/>
        </w:trPr>
        <w:tc>
          <w:tcPr>
            <w:tcW w:w="3970" w:type="dxa"/>
            <w:vMerge/>
            <w:tcBorders>
              <w:top w:val="nil"/>
            </w:tcBorders>
          </w:tcPr>
          <w:p w14:paraId="6A405A49" w14:textId="77777777" w:rsidR="00EB1266" w:rsidRDefault="00EB1266" w:rsidP="008259A9">
            <w:pPr>
              <w:ind w:left="113"/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 w14:paraId="41D4A199" w14:textId="6D916D9F" w:rsidR="00EB1266" w:rsidRDefault="001914D2" w:rsidP="008259A9">
            <w:pPr>
              <w:pStyle w:val="TableParagraph"/>
              <w:tabs>
                <w:tab w:val="left" w:pos="1723"/>
                <w:tab w:val="left" w:pos="3520"/>
              </w:tabs>
              <w:spacing w:before="128"/>
              <w:ind w:left="113"/>
              <w:rPr>
                <w:sz w:val="20"/>
              </w:rPr>
            </w:pPr>
            <w:sdt>
              <w:sdtPr>
                <w:rPr>
                  <w:rFonts w:ascii="Times New Roman" w:hAnsi="Times New Roman"/>
                  <w:sz w:val="32"/>
                  <w:szCs w:val="32"/>
                </w:rPr>
                <w:id w:val="-1341697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1FC" w:rsidRPr="00BA21F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EB1266">
              <w:rPr>
                <w:rFonts w:ascii="Times New Roman" w:hAnsi="Times New Roman"/>
                <w:sz w:val="20"/>
              </w:rPr>
              <w:t xml:space="preserve"> </w:t>
            </w:r>
            <w:r w:rsidR="00EB1266">
              <w:rPr>
                <w:rFonts w:ascii="Times New Roman" w:hAnsi="Times New Roman"/>
                <w:spacing w:val="-23"/>
                <w:sz w:val="20"/>
              </w:rPr>
              <w:t xml:space="preserve"> </w:t>
            </w:r>
            <w:r w:rsidR="00EB1266">
              <w:rPr>
                <w:spacing w:val="-1"/>
                <w:sz w:val="20"/>
              </w:rPr>
              <w:t>BAP</w:t>
            </w:r>
            <w:r w:rsidR="00EB1266">
              <w:rPr>
                <w:spacing w:val="-1"/>
                <w:sz w:val="20"/>
              </w:rPr>
              <w:tab/>
            </w:r>
            <w:sdt>
              <w:sdtPr>
                <w:rPr>
                  <w:spacing w:val="-1"/>
                  <w:sz w:val="32"/>
                  <w:szCs w:val="32"/>
                </w:rPr>
                <w:id w:val="1932770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1FC" w:rsidRPr="00BA21FC">
                  <w:rPr>
                    <w:rFonts w:ascii="MS Gothic" w:eastAsia="MS Gothic" w:hAnsi="MS Gothic" w:hint="eastAsia"/>
                    <w:spacing w:val="-1"/>
                    <w:sz w:val="32"/>
                    <w:szCs w:val="32"/>
                  </w:rPr>
                  <w:t>☐</w:t>
                </w:r>
              </w:sdtContent>
            </w:sdt>
            <w:r w:rsidR="00EB1266"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 w:rsidR="00EB1266">
              <w:rPr>
                <w:spacing w:val="-2"/>
                <w:sz w:val="20"/>
              </w:rPr>
              <w:t>TÜBİTAK</w:t>
            </w:r>
            <w:r w:rsidR="00EB1266">
              <w:rPr>
                <w:spacing w:val="-2"/>
                <w:sz w:val="20"/>
              </w:rPr>
              <w:tab/>
            </w:r>
            <w:sdt>
              <w:sdtPr>
                <w:rPr>
                  <w:spacing w:val="-2"/>
                  <w:sz w:val="32"/>
                  <w:szCs w:val="32"/>
                </w:rPr>
                <w:id w:val="110060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1FC" w:rsidRPr="00BA21FC">
                  <w:rPr>
                    <w:rFonts w:ascii="MS Gothic" w:eastAsia="MS Gothic" w:hAnsi="MS Gothic" w:hint="eastAsia"/>
                    <w:spacing w:val="-2"/>
                    <w:sz w:val="32"/>
                    <w:szCs w:val="32"/>
                  </w:rPr>
                  <w:t>☐</w:t>
                </w:r>
              </w:sdtContent>
            </w:sdt>
            <w:r w:rsidR="00EB1266">
              <w:rPr>
                <w:rFonts w:ascii="Times New Roman" w:hAnsi="Times New Roman"/>
                <w:spacing w:val="14"/>
                <w:sz w:val="20"/>
              </w:rPr>
              <w:t xml:space="preserve"> </w:t>
            </w:r>
            <w:r w:rsidR="00EB1266">
              <w:rPr>
                <w:sz w:val="20"/>
              </w:rPr>
              <w:t>Diğer</w:t>
            </w:r>
          </w:p>
        </w:tc>
        <w:tc>
          <w:tcPr>
            <w:tcW w:w="1834" w:type="dxa"/>
            <w:vMerge/>
            <w:tcBorders>
              <w:top w:val="nil"/>
            </w:tcBorders>
          </w:tcPr>
          <w:p w14:paraId="154846D2" w14:textId="77777777" w:rsidR="00EB1266" w:rsidRDefault="00EB1266" w:rsidP="008259A9">
            <w:pPr>
              <w:ind w:left="113"/>
              <w:rPr>
                <w:sz w:val="2"/>
                <w:szCs w:val="2"/>
              </w:rPr>
            </w:pPr>
          </w:p>
        </w:tc>
      </w:tr>
    </w:tbl>
    <w:p w14:paraId="57773E2C" w14:textId="77777777" w:rsidR="00EB1266" w:rsidRDefault="00EB1266" w:rsidP="008259A9">
      <w:pPr>
        <w:pStyle w:val="GvdeMetni"/>
        <w:spacing w:before="8"/>
        <w:ind w:left="113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3422"/>
        <w:gridCol w:w="1542"/>
        <w:gridCol w:w="1834"/>
      </w:tblGrid>
      <w:tr w:rsidR="00EB1266" w14:paraId="49F0BBCE" w14:textId="77777777" w:rsidTr="00BA21FC">
        <w:trPr>
          <w:trHeight w:val="436"/>
        </w:trPr>
        <w:tc>
          <w:tcPr>
            <w:tcW w:w="3970" w:type="dxa"/>
            <w:vMerge w:val="restart"/>
          </w:tcPr>
          <w:p w14:paraId="1498F833" w14:textId="77777777" w:rsidR="00EB1266" w:rsidRDefault="00EB1266" w:rsidP="008259A9">
            <w:pPr>
              <w:pStyle w:val="TableParagraph"/>
              <w:spacing w:before="32" w:line="218" w:lineRule="auto"/>
              <w:ind w:left="113" w:right="131"/>
              <w:rPr>
                <w:sz w:val="20"/>
              </w:rPr>
            </w:pPr>
            <w:r>
              <w:rPr>
                <w:sz w:val="20"/>
              </w:rPr>
              <w:t>Henüz destek başvurunuz yoksa, planladığınız tez çalışmasını bir araştırma projesi olarak sunmayı düşünüyor musunuz?</w:t>
            </w:r>
          </w:p>
        </w:tc>
        <w:tc>
          <w:tcPr>
            <w:tcW w:w="4964" w:type="dxa"/>
            <w:gridSpan w:val="2"/>
          </w:tcPr>
          <w:p w14:paraId="4B768AAD" w14:textId="0712EAF9" w:rsidR="00EB1266" w:rsidRDefault="001914D2" w:rsidP="008259A9">
            <w:pPr>
              <w:pStyle w:val="TableParagraph"/>
              <w:spacing w:before="77"/>
              <w:ind w:left="113" w:right="2385"/>
              <w:jc w:val="center"/>
              <w:rPr>
                <w:sz w:val="21"/>
              </w:rPr>
            </w:pPr>
            <w:sdt>
              <w:sdtPr>
                <w:rPr>
                  <w:rFonts w:ascii="Times New Roman"/>
                  <w:spacing w:val="18"/>
                  <w:sz w:val="32"/>
                  <w:szCs w:val="32"/>
                </w:rPr>
                <w:id w:val="190856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D17" w:rsidRPr="001E7D17">
                  <w:rPr>
                    <w:rFonts w:ascii="MS Gothic" w:eastAsia="MS Gothic" w:hAnsi="MS Gothic" w:hint="eastAsia"/>
                    <w:spacing w:val="18"/>
                    <w:sz w:val="32"/>
                    <w:szCs w:val="32"/>
                  </w:rPr>
                  <w:t>☐</w:t>
                </w:r>
              </w:sdtContent>
            </w:sdt>
            <w:r w:rsidR="00EB1266">
              <w:rPr>
                <w:rFonts w:ascii="Times New Roman"/>
                <w:spacing w:val="18"/>
                <w:sz w:val="20"/>
              </w:rPr>
              <w:t xml:space="preserve"> </w:t>
            </w:r>
            <w:r w:rsidR="00EB1266">
              <w:rPr>
                <w:color w:val="002060"/>
                <w:sz w:val="21"/>
              </w:rPr>
              <w:t>Evet</w:t>
            </w:r>
          </w:p>
        </w:tc>
        <w:tc>
          <w:tcPr>
            <w:tcW w:w="1834" w:type="dxa"/>
            <w:vMerge w:val="restart"/>
            <w:vAlign w:val="center"/>
          </w:tcPr>
          <w:p w14:paraId="762D7BBB" w14:textId="3475FD36" w:rsidR="00EB1266" w:rsidRDefault="001914D2" w:rsidP="008259A9">
            <w:pPr>
              <w:pStyle w:val="TableParagraph"/>
              <w:spacing w:before="1"/>
              <w:ind w:left="113"/>
              <w:rPr>
                <w:sz w:val="21"/>
              </w:rPr>
            </w:pPr>
            <w:sdt>
              <w:sdtPr>
                <w:rPr>
                  <w:rFonts w:ascii="Times New Roman" w:hAnsi="Times New Roman"/>
                  <w:spacing w:val="2"/>
                  <w:sz w:val="32"/>
                  <w:szCs w:val="32"/>
                </w:rPr>
                <w:id w:val="-1111585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1FC" w:rsidRPr="00BA21FC">
                  <w:rPr>
                    <w:rFonts w:ascii="MS Gothic" w:eastAsia="MS Gothic" w:hAnsi="MS Gothic" w:hint="eastAsia"/>
                    <w:spacing w:val="2"/>
                    <w:sz w:val="32"/>
                    <w:szCs w:val="32"/>
                  </w:rPr>
                  <w:t>☐</w:t>
                </w:r>
              </w:sdtContent>
            </w:sdt>
            <w:r w:rsidR="00EB1266"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 w:rsidR="00EB1266">
              <w:rPr>
                <w:color w:val="002060"/>
                <w:sz w:val="21"/>
              </w:rPr>
              <w:t>Hayır</w:t>
            </w:r>
          </w:p>
        </w:tc>
      </w:tr>
      <w:tr w:rsidR="00EB1266" w14:paraId="2284251D" w14:textId="77777777" w:rsidTr="003C787B">
        <w:trPr>
          <w:trHeight w:val="537"/>
        </w:trPr>
        <w:tc>
          <w:tcPr>
            <w:tcW w:w="3970" w:type="dxa"/>
            <w:vMerge/>
            <w:tcBorders>
              <w:top w:val="nil"/>
            </w:tcBorders>
          </w:tcPr>
          <w:p w14:paraId="3361A5E1" w14:textId="77777777" w:rsidR="00EB1266" w:rsidRDefault="00EB1266" w:rsidP="008259A9">
            <w:pPr>
              <w:ind w:left="113"/>
              <w:rPr>
                <w:sz w:val="2"/>
                <w:szCs w:val="2"/>
              </w:rPr>
            </w:pPr>
          </w:p>
        </w:tc>
        <w:tc>
          <w:tcPr>
            <w:tcW w:w="4964" w:type="dxa"/>
            <w:gridSpan w:val="2"/>
          </w:tcPr>
          <w:p w14:paraId="44256CA0" w14:textId="4B599398" w:rsidR="00EB1266" w:rsidRDefault="001914D2" w:rsidP="008259A9">
            <w:pPr>
              <w:pStyle w:val="TableParagraph"/>
              <w:tabs>
                <w:tab w:val="left" w:pos="1723"/>
                <w:tab w:val="left" w:pos="3520"/>
              </w:tabs>
              <w:spacing w:before="123"/>
              <w:ind w:left="113"/>
              <w:rPr>
                <w:sz w:val="20"/>
              </w:rPr>
            </w:pPr>
            <w:sdt>
              <w:sdtPr>
                <w:rPr>
                  <w:rFonts w:ascii="Times New Roman" w:hAnsi="Times New Roman"/>
                  <w:sz w:val="32"/>
                  <w:szCs w:val="32"/>
                </w:rPr>
                <w:id w:val="184041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D1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EB1266">
              <w:rPr>
                <w:rFonts w:ascii="Times New Roman" w:hAnsi="Times New Roman"/>
                <w:sz w:val="20"/>
              </w:rPr>
              <w:t xml:space="preserve"> </w:t>
            </w:r>
            <w:r w:rsidR="00EB1266">
              <w:rPr>
                <w:rFonts w:ascii="Times New Roman" w:hAnsi="Times New Roman"/>
                <w:spacing w:val="-23"/>
                <w:sz w:val="20"/>
              </w:rPr>
              <w:t xml:space="preserve"> </w:t>
            </w:r>
            <w:r w:rsidR="00EB1266">
              <w:rPr>
                <w:spacing w:val="-1"/>
                <w:sz w:val="20"/>
              </w:rPr>
              <w:t>BAP</w:t>
            </w:r>
            <w:r w:rsidR="00EB1266">
              <w:rPr>
                <w:spacing w:val="-1"/>
                <w:sz w:val="20"/>
              </w:rPr>
              <w:tab/>
            </w:r>
            <w:sdt>
              <w:sdtPr>
                <w:rPr>
                  <w:spacing w:val="-1"/>
                  <w:sz w:val="32"/>
                  <w:szCs w:val="32"/>
                </w:rPr>
                <w:id w:val="-578596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1FC" w:rsidRPr="00BA21FC">
                  <w:rPr>
                    <w:rFonts w:ascii="MS Gothic" w:eastAsia="MS Gothic" w:hAnsi="MS Gothic" w:hint="eastAsia"/>
                    <w:spacing w:val="-1"/>
                    <w:sz w:val="32"/>
                    <w:szCs w:val="32"/>
                  </w:rPr>
                  <w:t>☐</w:t>
                </w:r>
              </w:sdtContent>
            </w:sdt>
            <w:r w:rsidR="00EB1266"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 w:rsidR="00EB1266">
              <w:rPr>
                <w:spacing w:val="-2"/>
                <w:sz w:val="20"/>
              </w:rPr>
              <w:t>TÜBİTAK</w:t>
            </w:r>
            <w:r w:rsidR="00EB1266">
              <w:rPr>
                <w:spacing w:val="-2"/>
                <w:sz w:val="20"/>
              </w:rPr>
              <w:tab/>
            </w:r>
            <w:sdt>
              <w:sdtPr>
                <w:rPr>
                  <w:spacing w:val="-2"/>
                  <w:sz w:val="32"/>
                  <w:szCs w:val="32"/>
                </w:rPr>
                <w:id w:val="49623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1FC" w:rsidRPr="00BA21FC">
                  <w:rPr>
                    <w:rFonts w:ascii="MS Gothic" w:eastAsia="MS Gothic" w:hAnsi="MS Gothic" w:hint="eastAsia"/>
                    <w:spacing w:val="-2"/>
                    <w:sz w:val="32"/>
                    <w:szCs w:val="32"/>
                  </w:rPr>
                  <w:t>☐</w:t>
                </w:r>
              </w:sdtContent>
            </w:sdt>
            <w:r w:rsidR="00EB1266">
              <w:rPr>
                <w:rFonts w:ascii="Times New Roman" w:hAnsi="Times New Roman"/>
                <w:spacing w:val="14"/>
                <w:sz w:val="20"/>
              </w:rPr>
              <w:t xml:space="preserve"> </w:t>
            </w:r>
            <w:r w:rsidR="00EB1266">
              <w:rPr>
                <w:sz w:val="20"/>
              </w:rPr>
              <w:t>Diğer</w:t>
            </w:r>
          </w:p>
        </w:tc>
        <w:tc>
          <w:tcPr>
            <w:tcW w:w="1834" w:type="dxa"/>
            <w:vMerge/>
            <w:tcBorders>
              <w:top w:val="nil"/>
            </w:tcBorders>
          </w:tcPr>
          <w:p w14:paraId="6AC4FF54" w14:textId="77777777" w:rsidR="00EB1266" w:rsidRDefault="00EB1266" w:rsidP="008259A9">
            <w:pPr>
              <w:ind w:left="113"/>
              <w:rPr>
                <w:sz w:val="2"/>
                <w:szCs w:val="2"/>
              </w:rPr>
            </w:pPr>
          </w:p>
        </w:tc>
      </w:tr>
      <w:tr w:rsidR="00BA21FC" w14:paraId="75B89D5C" w14:textId="168CA59C" w:rsidTr="00BA21FC">
        <w:trPr>
          <w:trHeight w:val="537"/>
        </w:trPr>
        <w:tc>
          <w:tcPr>
            <w:tcW w:w="3970" w:type="dxa"/>
            <w:tcBorders>
              <w:top w:val="nil"/>
            </w:tcBorders>
          </w:tcPr>
          <w:p w14:paraId="6D859CF8" w14:textId="77777777" w:rsidR="00BA21FC" w:rsidRDefault="00BA21FC" w:rsidP="008259A9">
            <w:pPr>
              <w:spacing w:before="58" w:line="216" w:lineRule="auto"/>
              <w:ind w:left="113" w:right="31"/>
              <w:rPr>
                <w:sz w:val="21"/>
              </w:rPr>
            </w:pPr>
            <w:r>
              <w:rPr>
                <w:sz w:val="21"/>
              </w:rPr>
              <w:t>Tez önerisinde detayları verilen çalışmanın patente dönüşme potansiyeli olduğunu düşünüyor musunuz ?</w:t>
            </w:r>
          </w:p>
          <w:p w14:paraId="5E797CB8" w14:textId="77777777" w:rsidR="00BA21FC" w:rsidRDefault="00BA21FC" w:rsidP="008259A9">
            <w:pPr>
              <w:ind w:left="113"/>
              <w:rPr>
                <w:sz w:val="2"/>
                <w:szCs w:val="2"/>
              </w:rPr>
            </w:pPr>
          </w:p>
        </w:tc>
        <w:tc>
          <w:tcPr>
            <w:tcW w:w="3422" w:type="dxa"/>
            <w:tcBorders>
              <w:right w:val="single" w:sz="4" w:space="0" w:color="auto"/>
            </w:tcBorders>
            <w:vAlign w:val="center"/>
          </w:tcPr>
          <w:p w14:paraId="5A6527E7" w14:textId="5532CC41" w:rsidR="00BA21FC" w:rsidRPr="001E7D17" w:rsidRDefault="001914D2" w:rsidP="008259A9">
            <w:pPr>
              <w:ind w:left="113"/>
              <w:rPr>
                <w:rFonts w:ascii="Hurme Geometric Sans 1" w:hAnsi="Hurme Geometric Sans 1"/>
                <w:sz w:val="20"/>
                <w:szCs w:val="20"/>
              </w:rPr>
            </w:pPr>
            <w:sdt>
              <w:sdtPr>
                <w:rPr>
                  <w:rFonts w:ascii="Hurme Geometric Sans 1" w:hAnsi="Hurme Geometric Sans 1"/>
                  <w:sz w:val="32"/>
                  <w:szCs w:val="32"/>
                </w:rPr>
                <w:id w:val="-612203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D17" w:rsidRPr="001E7D1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1E7D17">
              <w:rPr>
                <w:rFonts w:ascii="Hurme Geometric Sans 1" w:hAnsi="Hurme Geometric Sans 1"/>
                <w:sz w:val="20"/>
                <w:szCs w:val="20"/>
              </w:rPr>
              <w:t xml:space="preserve"> Evet</w:t>
            </w:r>
          </w:p>
        </w:tc>
        <w:tc>
          <w:tcPr>
            <w:tcW w:w="3376" w:type="dxa"/>
            <w:gridSpan w:val="2"/>
            <w:tcBorders>
              <w:left w:val="single" w:sz="4" w:space="0" w:color="auto"/>
            </w:tcBorders>
            <w:vAlign w:val="center"/>
          </w:tcPr>
          <w:p w14:paraId="2CBA1329" w14:textId="6B7E0AEE" w:rsidR="00BA21FC" w:rsidRPr="001E7D17" w:rsidRDefault="001914D2" w:rsidP="008259A9">
            <w:pPr>
              <w:ind w:left="113"/>
              <w:rPr>
                <w:rFonts w:ascii="Hurme Geometric Sans 1" w:hAnsi="Hurme Geometric Sans 1"/>
                <w:sz w:val="20"/>
                <w:szCs w:val="20"/>
              </w:rPr>
            </w:pPr>
            <w:sdt>
              <w:sdtPr>
                <w:rPr>
                  <w:rFonts w:ascii="Hurme Geometric Sans 1" w:hAnsi="Hurme Geometric Sans 1"/>
                  <w:sz w:val="32"/>
                  <w:szCs w:val="32"/>
                </w:rPr>
                <w:id w:val="-142695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D17" w:rsidRPr="001E7D1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BA21FC" w:rsidRPr="001E7D17">
              <w:rPr>
                <w:rFonts w:ascii="Hurme Geometric Sans 1" w:hAnsi="Hurme Geometric Sans 1"/>
                <w:spacing w:val="-23"/>
                <w:sz w:val="20"/>
                <w:szCs w:val="20"/>
              </w:rPr>
              <w:t xml:space="preserve"> </w:t>
            </w:r>
            <w:r w:rsidR="001E7D17">
              <w:rPr>
                <w:rFonts w:ascii="Hurme Geometric Sans 1" w:hAnsi="Hurme Geometric Sans 1"/>
                <w:spacing w:val="-1"/>
                <w:sz w:val="20"/>
                <w:szCs w:val="20"/>
              </w:rPr>
              <w:t>Hayır</w:t>
            </w:r>
          </w:p>
        </w:tc>
      </w:tr>
    </w:tbl>
    <w:p w14:paraId="42909D15" w14:textId="047FB570" w:rsidR="00EB1266" w:rsidRDefault="00EB1266" w:rsidP="008259A9">
      <w:pPr>
        <w:pStyle w:val="GvdeMetni"/>
        <w:spacing w:before="9"/>
        <w:ind w:left="113"/>
        <w:rPr>
          <w:rFonts w:ascii="Times New Roman"/>
          <w:i/>
          <w:sz w:val="5"/>
        </w:rPr>
      </w:pPr>
    </w:p>
    <w:p w14:paraId="32602BB5" w14:textId="2E798410" w:rsidR="002652C5" w:rsidRDefault="002652C5" w:rsidP="008259A9">
      <w:pPr>
        <w:pStyle w:val="GvdeMetni"/>
        <w:spacing w:before="9"/>
        <w:ind w:left="113"/>
        <w:rPr>
          <w:rFonts w:ascii="Times New Roman"/>
          <w:i/>
          <w:sz w:val="5"/>
        </w:rPr>
      </w:pPr>
    </w:p>
    <w:p w14:paraId="06CC3454" w14:textId="63003E2D" w:rsidR="002652C5" w:rsidRPr="002652C5" w:rsidRDefault="002652C5" w:rsidP="008259A9">
      <w:pPr>
        <w:pStyle w:val="GvdeMetni"/>
        <w:spacing w:before="9"/>
        <w:ind w:left="113"/>
        <w:rPr>
          <w:rFonts w:ascii="Hurme Geometric Sans 1" w:hAnsi="Hurme Geometric Sans 1"/>
          <w:b w:val="0"/>
          <w:bCs/>
          <w:iCs/>
          <w:sz w:val="18"/>
          <w:szCs w:val="18"/>
        </w:rPr>
      </w:pPr>
    </w:p>
    <w:tbl>
      <w:tblPr>
        <w:tblStyle w:val="TabloKlavuzu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8"/>
        <w:gridCol w:w="4536"/>
        <w:gridCol w:w="4518"/>
      </w:tblGrid>
      <w:tr w:rsidR="007F7E13" w14:paraId="2CF6A274" w14:textId="77777777" w:rsidTr="004625DB">
        <w:tc>
          <w:tcPr>
            <w:tcW w:w="1588" w:type="dxa"/>
            <w:vMerge w:val="restart"/>
            <w:tcBorders>
              <w:right w:val="single" w:sz="4" w:space="0" w:color="BFBFBF" w:themeColor="background1" w:themeShade="BF"/>
            </w:tcBorders>
            <w:vAlign w:val="center"/>
          </w:tcPr>
          <w:p w14:paraId="20A173A5" w14:textId="7F138FF2" w:rsidR="007F7E13" w:rsidRDefault="007F7E13" w:rsidP="008259A9">
            <w:pPr>
              <w:pStyle w:val="GvdeMetni"/>
              <w:spacing w:before="9"/>
              <w:rPr>
                <w:rFonts w:ascii="Hurme Geometric Sans 1" w:hAnsi="Hurme Geometric Sans 1"/>
                <w:b w:val="0"/>
                <w:bCs/>
                <w:iCs/>
                <w:sz w:val="18"/>
                <w:szCs w:val="18"/>
              </w:rPr>
            </w:pPr>
            <w:r>
              <w:rPr>
                <w:rFonts w:ascii="Hurme Geometric Sans 1" w:hAnsi="Hurme Geometric Sans 1"/>
                <w:b w:val="0"/>
                <w:bCs/>
                <w:iCs/>
                <w:sz w:val="18"/>
                <w:szCs w:val="18"/>
              </w:rPr>
              <w:t>……../……../ 2024</w:t>
            </w:r>
          </w:p>
        </w:tc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DE4486" w14:textId="41AD93B9" w:rsidR="007F7E13" w:rsidRDefault="007F7E13" w:rsidP="002652C5">
            <w:pPr>
              <w:pStyle w:val="GvdeMetni"/>
              <w:spacing w:before="9"/>
              <w:jc w:val="center"/>
              <w:rPr>
                <w:rFonts w:ascii="Hurme Geometric Sans 1" w:hAnsi="Hurme Geometric Sans 1"/>
                <w:b w:val="0"/>
                <w:bCs/>
                <w:iCs/>
                <w:sz w:val="18"/>
                <w:szCs w:val="18"/>
              </w:rPr>
            </w:pPr>
            <w:r w:rsidRPr="002652C5">
              <w:rPr>
                <w:rFonts w:ascii="Hurme Geometric Sans 1" w:hAnsi="Hurme Geometric Sans 1"/>
                <w:b w:val="0"/>
                <w:bCs/>
                <w:iCs/>
                <w:color w:val="A6A6A6" w:themeColor="background1" w:themeShade="A6"/>
                <w:sz w:val="18"/>
                <w:szCs w:val="18"/>
              </w:rPr>
              <w:t>İmza</w:t>
            </w:r>
          </w:p>
        </w:tc>
        <w:tc>
          <w:tcPr>
            <w:tcW w:w="4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F7C2BD" w14:textId="6DDA1217" w:rsidR="007F7E13" w:rsidRDefault="007F7E13" w:rsidP="002652C5">
            <w:pPr>
              <w:pStyle w:val="GvdeMetni"/>
              <w:spacing w:before="9"/>
              <w:jc w:val="center"/>
              <w:rPr>
                <w:rFonts w:ascii="Hurme Geometric Sans 1" w:hAnsi="Hurme Geometric Sans 1"/>
                <w:b w:val="0"/>
                <w:bCs/>
                <w:iCs/>
                <w:sz w:val="18"/>
                <w:szCs w:val="18"/>
              </w:rPr>
            </w:pPr>
            <w:r w:rsidRPr="002652C5">
              <w:rPr>
                <w:rFonts w:ascii="Hurme Geometric Sans 1" w:hAnsi="Hurme Geometric Sans 1"/>
                <w:b w:val="0"/>
                <w:bCs/>
                <w:iCs/>
                <w:color w:val="A6A6A6" w:themeColor="background1" w:themeShade="A6"/>
                <w:sz w:val="18"/>
                <w:szCs w:val="18"/>
              </w:rPr>
              <w:t>İmza</w:t>
            </w:r>
          </w:p>
        </w:tc>
      </w:tr>
      <w:tr w:rsidR="007F7E13" w14:paraId="5B018AE3" w14:textId="77777777" w:rsidTr="004625DB">
        <w:tc>
          <w:tcPr>
            <w:tcW w:w="1588" w:type="dxa"/>
            <w:vMerge/>
            <w:tcBorders>
              <w:right w:val="single" w:sz="4" w:space="0" w:color="BFBFBF" w:themeColor="background1" w:themeShade="BF"/>
            </w:tcBorders>
          </w:tcPr>
          <w:p w14:paraId="111F93C7" w14:textId="77777777" w:rsidR="007F7E13" w:rsidRDefault="007F7E13" w:rsidP="008259A9">
            <w:pPr>
              <w:pStyle w:val="GvdeMetni"/>
              <w:spacing w:before="9"/>
              <w:rPr>
                <w:rFonts w:ascii="Hurme Geometric Sans 1" w:hAnsi="Hurme Geometric Sans 1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74FFBB" w14:textId="02001350" w:rsidR="007F7E13" w:rsidRPr="002652C5" w:rsidRDefault="007F7E13" w:rsidP="002652C5">
            <w:pPr>
              <w:pStyle w:val="GvdeMetni"/>
              <w:spacing w:before="9"/>
              <w:jc w:val="left"/>
              <w:rPr>
                <w:rFonts w:ascii="Hurme Geometric Sans 1" w:hAnsi="Hurme Geometric Sans 1"/>
                <w:b w:val="0"/>
                <w:bCs/>
                <w:iCs/>
                <w:sz w:val="18"/>
                <w:szCs w:val="18"/>
              </w:rPr>
            </w:pPr>
            <w:r w:rsidRPr="002652C5">
              <w:rPr>
                <w:rFonts w:ascii="Hurme Geometric Sans 1" w:hAnsi="Hurme Geometric Sans 1"/>
                <w:iCs/>
                <w:sz w:val="18"/>
                <w:szCs w:val="18"/>
              </w:rPr>
              <w:t>Adı Soyası :</w:t>
            </w:r>
          </w:p>
        </w:tc>
        <w:tc>
          <w:tcPr>
            <w:tcW w:w="451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835285" w14:textId="031AC01F" w:rsidR="007F7E13" w:rsidRPr="002652C5" w:rsidRDefault="007F7E13" w:rsidP="002652C5">
            <w:pPr>
              <w:pStyle w:val="GvdeMetni"/>
              <w:spacing w:before="9"/>
              <w:jc w:val="left"/>
              <w:rPr>
                <w:rFonts w:ascii="Hurme Geometric Sans 1" w:hAnsi="Hurme Geometric Sans 1"/>
                <w:b w:val="0"/>
                <w:bCs/>
                <w:iCs/>
                <w:sz w:val="18"/>
                <w:szCs w:val="18"/>
              </w:rPr>
            </w:pPr>
            <w:r w:rsidRPr="002652C5">
              <w:rPr>
                <w:rFonts w:ascii="Hurme Geometric Sans 1" w:hAnsi="Hurme Geometric Sans 1"/>
                <w:iCs/>
                <w:sz w:val="18"/>
                <w:szCs w:val="18"/>
              </w:rPr>
              <w:t>Adı Soyası :</w:t>
            </w:r>
          </w:p>
        </w:tc>
      </w:tr>
      <w:tr w:rsidR="007F7E13" w14:paraId="172265BC" w14:textId="77777777" w:rsidTr="004625DB">
        <w:tc>
          <w:tcPr>
            <w:tcW w:w="1588" w:type="dxa"/>
            <w:vMerge/>
            <w:tcBorders>
              <w:right w:val="single" w:sz="4" w:space="0" w:color="BFBFBF" w:themeColor="background1" w:themeShade="BF"/>
            </w:tcBorders>
          </w:tcPr>
          <w:p w14:paraId="34C1D9A8" w14:textId="77777777" w:rsidR="007F7E13" w:rsidRDefault="007F7E13" w:rsidP="008259A9">
            <w:pPr>
              <w:pStyle w:val="GvdeMetni"/>
              <w:spacing w:before="9"/>
              <w:rPr>
                <w:rFonts w:ascii="Hurme Geometric Sans 1" w:hAnsi="Hurme Geometric Sans 1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C7E025" w14:textId="07A7C304" w:rsidR="007F7E13" w:rsidRPr="002652C5" w:rsidRDefault="007F7E13" w:rsidP="002652C5">
            <w:pPr>
              <w:pStyle w:val="GvdeMetni"/>
              <w:spacing w:before="9"/>
              <w:jc w:val="center"/>
              <w:rPr>
                <w:rFonts w:ascii="Hurme Geometric Sans 1" w:hAnsi="Hurme Geometric Sans 1"/>
                <w:b w:val="0"/>
                <w:bCs/>
                <w:iCs/>
                <w:sz w:val="18"/>
                <w:szCs w:val="18"/>
              </w:rPr>
            </w:pPr>
            <w:r w:rsidRPr="002652C5">
              <w:rPr>
                <w:rFonts w:ascii="Hurme Geometric Sans 1" w:hAnsi="Hurme Geometric Sans 1"/>
                <w:b w:val="0"/>
                <w:bCs/>
                <w:iCs/>
                <w:sz w:val="18"/>
                <w:szCs w:val="18"/>
              </w:rPr>
              <w:t>Lisansüstü Öğrenci</w:t>
            </w:r>
          </w:p>
        </w:tc>
        <w:tc>
          <w:tcPr>
            <w:tcW w:w="4518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EEA451" w14:textId="75C5A686" w:rsidR="007F7E13" w:rsidRPr="002652C5" w:rsidRDefault="007F7E13" w:rsidP="002652C5">
            <w:pPr>
              <w:pStyle w:val="GvdeMetni"/>
              <w:spacing w:before="9"/>
              <w:jc w:val="center"/>
              <w:rPr>
                <w:rFonts w:ascii="Hurme Geometric Sans 1" w:hAnsi="Hurme Geometric Sans 1"/>
                <w:b w:val="0"/>
                <w:bCs/>
                <w:iCs/>
                <w:sz w:val="18"/>
                <w:szCs w:val="18"/>
              </w:rPr>
            </w:pPr>
            <w:r w:rsidRPr="002652C5">
              <w:rPr>
                <w:rFonts w:ascii="Hurme Geometric Sans 1" w:hAnsi="Hurme Geometric Sans 1"/>
                <w:b w:val="0"/>
                <w:bCs/>
                <w:iCs/>
                <w:sz w:val="18"/>
                <w:szCs w:val="18"/>
              </w:rPr>
              <w:t>Tez Danışmanı</w:t>
            </w:r>
          </w:p>
        </w:tc>
      </w:tr>
    </w:tbl>
    <w:p w14:paraId="01DA3D5D" w14:textId="2C70C4C5" w:rsidR="002652C5" w:rsidRPr="002652C5" w:rsidRDefault="002652C5" w:rsidP="008259A9">
      <w:pPr>
        <w:pStyle w:val="GvdeMetni"/>
        <w:spacing w:before="9"/>
        <w:ind w:left="113"/>
        <w:rPr>
          <w:rFonts w:ascii="Hurme Geometric Sans 1" w:hAnsi="Hurme Geometric Sans 1"/>
          <w:b w:val="0"/>
          <w:bCs/>
          <w:iCs/>
          <w:sz w:val="18"/>
          <w:szCs w:val="18"/>
        </w:rPr>
      </w:pPr>
    </w:p>
    <w:p w14:paraId="68E6FB9E" w14:textId="75953007" w:rsidR="00AC1446" w:rsidRPr="00AC1446" w:rsidRDefault="00AC1446" w:rsidP="008259A9">
      <w:pPr>
        <w:spacing w:line="30" w:lineRule="exact"/>
        <w:ind w:left="113"/>
        <w:rPr>
          <w:sz w:val="3"/>
        </w:rPr>
      </w:pPr>
    </w:p>
    <w:p w14:paraId="0EF1FE1C" w14:textId="77777777" w:rsidR="00AC1446" w:rsidRPr="00AC1446" w:rsidRDefault="00AC1446" w:rsidP="008259A9">
      <w:pPr>
        <w:ind w:left="113"/>
        <w:rPr>
          <w:sz w:val="3"/>
        </w:rPr>
      </w:pPr>
    </w:p>
    <w:p w14:paraId="2EC1EFA6" w14:textId="009C3C9F" w:rsidR="00EB1266" w:rsidRDefault="00EB1266" w:rsidP="008259A9">
      <w:pPr>
        <w:spacing w:before="8" w:after="1"/>
        <w:ind w:left="113"/>
        <w:rPr>
          <w:sz w:val="3"/>
        </w:rPr>
      </w:pPr>
    </w:p>
    <w:p w14:paraId="611376BD" w14:textId="4A52888F" w:rsidR="00EB1266" w:rsidRDefault="00EB1266" w:rsidP="008259A9">
      <w:pPr>
        <w:ind w:left="11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B9A70AB" wp14:editId="0C75DDE4">
                <wp:extent cx="6759575" cy="317500"/>
                <wp:effectExtent l="0" t="0" r="22225" b="25400"/>
                <wp:docPr id="34" name="Metin Kutusu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9575" cy="317500"/>
                        </a:xfrm>
                        <a:prstGeom prst="rect">
                          <a:avLst/>
                        </a:prstGeom>
                        <a:solidFill>
                          <a:srgbClr val="8496B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4D87A" w14:textId="77777777" w:rsidR="00EB1266" w:rsidRDefault="00EB1266" w:rsidP="00EB1266">
                            <w:pPr>
                              <w:spacing w:before="69"/>
                              <w:ind w:left="22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II. TEZ DETAYLARI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9A70AB" id="Metin Kutusu 34" o:spid="_x0000_s1027" type="#_x0000_t202" style="width:532.2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" fillcolor="#8496b0" strokeweight=".48pt">
                <v:textbox inset="0,0,0,0">
                  <w:txbxContent>
                    <w:p w14:paraId="47C4D87A" w14:textId="77777777" w:rsidR="00EB1266" w:rsidRDefault="00EB1266" w:rsidP="00EB1266">
                      <w:pPr>
                        <w:spacing w:before="69"/>
                        <w:ind w:left="22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II. TEZ DETAYLARI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2BF1CC8" w14:textId="36B0B493" w:rsidR="00EB1266" w:rsidRDefault="00EB1266" w:rsidP="008259A9">
      <w:pPr>
        <w:pStyle w:val="GvdeMetni"/>
        <w:spacing w:before="42" w:line="204" w:lineRule="auto"/>
        <w:ind w:left="113" w:right="1085"/>
        <w:rPr>
          <w:color w:val="2E74B5"/>
        </w:rPr>
      </w:pPr>
      <w:r>
        <w:rPr>
          <w:i/>
          <w:color w:val="2E74B5"/>
        </w:rPr>
        <w:t xml:space="preserve">(Bu bölümde; tezin amacı, ilgili alana katkısı, özgün değeri ve yöntem (ler) özetlenmelidir. Gerektiği takdirde ek </w:t>
      </w:r>
      <w:r>
        <w:rPr>
          <w:color w:val="2E74B5"/>
        </w:rPr>
        <w:t>sayfa(lar) kullanılabilir.)</w:t>
      </w:r>
    </w:p>
    <w:p w14:paraId="340C2E2A" w14:textId="5253D507" w:rsidR="00C3661B" w:rsidRPr="00C3661B" w:rsidRDefault="00C3661B" w:rsidP="00C3661B">
      <w:pPr>
        <w:pStyle w:val="GvdeMetni"/>
        <w:spacing w:before="42" w:line="204" w:lineRule="auto"/>
        <w:ind w:right="1085"/>
        <w:rPr>
          <w:color w:val="0070C0"/>
        </w:rPr>
      </w:pPr>
    </w:p>
    <w:p w14:paraId="75204A3A" w14:textId="72CC875B" w:rsidR="00C3661B" w:rsidRPr="00C3661B" w:rsidRDefault="00C3661B" w:rsidP="008259A9">
      <w:pPr>
        <w:pStyle w:val="GvdeMetni"/>
        <w:spacing w:before="42" w:line="204" w:lineRule="auto"/>
        <w:ind w:left="113" w:right="1085"/>
        <w:rPr>
          <w:rFonts w:ascii="Hurme Geometric Sans 1" w:hAnsi="Hurme Geometric Sans 1"/>
          <w:b w:val="0"/>
          <w:bCs/>
          <w:sz w:val="22"/>
          <w:szCs w:val="22"/>
        </w:rPr>
      </w:pPr>
    </w:p>
    <w:p w14:paraId="2B71AAAA" w14:textId="00887724" w:rsidR="00C3661B" w:rsidRPr="00C3661B" w:rsidRDefault="00A23038" w:rsidP="008259A9">
      <w:pPr>
        <w:pStyle w:val="GvdeMetni"/>
        <w:spacing w:before="42" w:line="204" w:lineRule="auto"/>
        <w:ind w:left="113" w:right="1085"/>
        <w:rPr>
          <w:rFonts w:ascii="Hurme Geometric Sans 1" w:hAnsi="Hurme Geometric Sans 1"/>
          <w:b w:val="0"/>
          <w:bCs/>
          <w:sz w:val="22"/>
          <w:szCs w:val="22"/>
        </w:rPr>
      </w:pPr>
      <w:r>
        <w:rPr>
          <w:rFonts w:ascii="Hurme Geometric Sans 1" w:hAnsi="Hurme Geometric Sans 1"/>
          <w:b w:val="0"/>
          <w:bCs/>
          <w:sz w:val="22"/>
          <w:szCs w:val="22"/>
        </w:rPr>
        <w:t>A</w:t>
      </w:r>
    </w:p>
    <w:p w14:paraId="0589DB9A" w14:textId="4FAFFFB6" w:rsidR="00C3661B" w:rsidRDefault="00C3661B" w:rsidP="008259A9">
      <w:pPr>
        <w:pStyle w:val="GvdeMetni"/>
        <w:spacing w:before="42" w:line="204" w:lineRule="auto"/>
        <w:ind w:left="113" w:right="1085"/>
        <w:rPr>
          <w:rFonts w:ascii="Hurme Geometric Sans 1" w:hAnsi="Hurme Geometric Sans 1"/>
          <w:b w:val="0"/>
          <w:bCs/>
          <w:sz w:val="22"/>
          <w:szCs w:val="22"/>
        </w:rPr>
      </w:pPr>
    </w:p>
    <w:p w14:paraId="2DF1C31C" w14:textId="2ED6C26B" w:rsidR="00C3661B" w:rsidRDefault="00C3661B" w:rsidP="008259A9">
      <w:pPr>
        <w:pStyle w:val="GvdeMetni"/>
        <w:spacing w:before="42" w:line="204" w:lineRule="auto"/>
        <w:ind w:left="113" w:right="1085"/>
        <w:rPr>
          <w:rFonts w:ascii="Hurme Geometric Sans 1" w:hAnsi="Hurme Geometric Sans 1"/>
          <w:b w:val="0"/>
          <w:bCs/>
          <w:sz w:val="22"/>
          <w:szCs w:val="22"/>
        </w:rPr>
      </w:pPr>
    </w:p>
    <w:p w14:paraId="7FED5404" w14:textId="4EBD12CA" w:rsidR="00C3661B" w:rsidRDefault="00C3661B" w:rsidP="008259A9">
      <w:pPr>
        <w:pStyle w:val="GvdeMetni"/>
        <w:spacing w:before="42" w:line="204" w:lineRule="auto"/>
        <w:ind w:left="113" w:right="1085"/>
        <w:rPr>
          <w:rFonts w:ascii="Hurme Geometric Sans 1" w:hAnsi="Hurme Geometric Sans 1"/>
          <w:b w:val="0"/>
          <w:bCs/>
          <w:sz w:val="22"/>
          <w:szCs w:val="22"/>
        </w:rPr>
      </w:pPr>
    </w:p>
    <w:p w14:paraId="4686BA9B" w14:textId="39B1A360" w:rsidR="00C3661B" w:rsidRDefault="00C3661B" w:rsidP="008259A9">
      <w:pPr>
        <w:pStyle w:val="GvdeMetni"/>
        <w:spacing w:before="42" w:line="204" w:lineRule="auto"/>
        <w:ind w:left="113" w:right="1085"/>
        <w:rPr>
          <w:rFonts w:ascii="Hurme Geometric Sans 1" w:hAnsi="Hurme Geometric Sans 1"/>
          <w:b w:val="0"/>
          <w:bCs/>
          <w:sz w:val="22"/>
          <w:szCs w:val="22"/>
        </w:rPr>
      </w:pPr>
    </w:p>
    <w:p w14:paraId="6ED57642" w14:textId="0E26C0C2" w:rsidR="00C3661B" w:rsidRDefault="00C3661B" w:rsidP="008259A9">
      <w:pPr>
        <w:pStyle w:val="GvdeMetni"/>
        <w:spacing w:before="42" w:line="204" w:lineRule="auto"/>
        <w:ind w:left="113" w:right="1085"/>
        <w:rPr>
          <w:rFonts w:ascii="Hurme Geometric Sans 1" w:hAnsi="Hurme Geometric Sans 1"/>
          <w:b w:val="0"/>
          <w:bCs/>
          <w:sz w:val="22"/>
          <w:szCs w:val="22"/>
        </w:rPr>
      </w:pPr>
    </w:p>
    <w:p w14:paraId="7FBD92D6" w14:textId="26B71D12" w:rsidR="00C3661B" w:rsidRDefault="00C3661B" w:rsidP="008259A9">
      <w:pPr>
        <w:pStyle w:val="GvdeMetni"/>
        <w:spacing w:before="42" w:line="204" w:lineRule="auto"/>
        <w:ind w:left="113" w:right="1085"/>
        <w:rPr>
          <w:rFonts w:ascii="Hurme Geometric Sans 1" w:hAnsi="Hurme Geometric Sans 1"/>
          <w:b w:val="0"/>
          <w:bCs/>
          <w:sz w:val="22"/>
          <w:szCs w:val="22"/>
        </w:rPr>
      </w:pPr>
    </w:p>
    <w:p w14:paraId="59E302CB" w14:textId="74EF1BFB" w:rsidR="00C3661B" w:rsidRDefault="00C3661B" w:rsidP="008259A9">
      <w:pPr>
        <w:pStyle w:val="GvdeMetni"/>
        <w:spacing w:before="42" w:line="204" w:lineRule="auto"/>
        <w:ind w:left="113" w:right="1085"/>
        <w:rPr>
          <w:rFonts w:ascii="Hurme Geometric Sans 1" w:hAnsi="Hurme Geometric Sans 1"/>
          <w:b w:val="0"/>
          <w:bCs/>
          <w:sz w:val="22"/>
          <w:szCs w:val="22"/>
        </w:rPr>
      </w:pPr>
    </w:p>
    <w:p w14:paraId="14115E27" w14:textId="7955BC48" w:rsidR="00C3661B" w:rsidRDefault="00C3661B" w:rsidP="008259A9">
      <w:pPr>
        <w:pStyle w:val="GvdeMetni"/>
        <w:spacing w:before="42" w:line="204" w:lineRule="auto"/>
        <w:ind w:left="113" w:right="1085"/>
        <w:rPr>
          <w:rFonts w:ascii="Hurme Geometric Sans 1" w:hAnsi="Hurme Geometric Sans 1"/>
          <w:b w:val="0"/>
          <w:bCs/>
          <w:sz w:val="22"/>
          <w:szCs w:val="22"/>
        </w:rPr>
      </w:pPr>
    </w:p>
    <w:p w14:paraId="6925063F" w14:textId="4C6D94E6" w:rsidR="00C3661B" w:rsidRDefault="00C3661B" w:rsidP="008259A9">
      <w:pPr>
        <w:pStyle w:val="GvdeMetni"/>
        <w:spacing w:before="42" w:line="204" w:lineRule="auto"/>
        <w:ind w:left="113" w:right="1085"/>
        <w:rPr>
          <w:rFonts w:ascii="Hurme Geometric Sans 1" w:hAnsi="Hurme Geometric Sans 1"/>
          <w:b w:val="0"/>
          <w:bCs/>
          <w:sz w:val="22"/>
          <w:szCs w:val="22"/>
        </w:rPr>
      </w:pPr>
    </w:p>
    <w:p w14:paraId="22F6189E" w14:textId="561B2FCD" w:rsidR="00C3661B" w:rsidRDefault="00C3661B" w:rsidP="008259A9">
      <w:pPr>
        <w:pStyle w:val="GvdeMetni"/>
        <w:spacing w:before="42" w:line="204" w:lineRule="auto"/>
        <w:ind w:left="113" w:right="1085"/>
        <w:rPr>
          <w:rFonts w:ascii="Hurme Geometric Sans 1" w:hAnsi="Hurme Geometric Sans 1"/>
          <w:b w:val="0"/>
          <w:bCs/>
          <w:sz w:val="22"/>
          <w:szCs w:val="22"/>
        </w:rPr>
      </w:pPr>
    </w:p>
    <w:p w14:paraId="6C05B379" w14:textId="31C3074B" w:rsidR="00C3661B" w:rsidRDefault="00C3661B" w:rsidP="008259A9">
      <w:pPr>
        <w:pStyle w:val="GvdeMetni"/>
        <w:spacing w:before="42" w:line="204" w:lineRule="auto"/>
        <w:ind w:left="113" w:right="1085"/>
        <w:rPr>
          <w:rFonts w:ascii="Hurme Geometric Sans 1" w:hAnsi="Hurme Geometric Sans 1"/>
          <w:b w:val="0"/>
          <w:bCs/>
          <w:sz w:val="22"/>
          <w:szCs w:val="22"/>
        </w:rPr>
      </w:pPr>
    </w:p>
    <w:p w14:paraId="21FB9619" w14:textId="4BBA0C5B" w:rsidR="00C3661B" w:rsidRDefault="00C3661B" w:rsidP="008259A9">
      <w:pPr>
        <w:pStyle w:val="GvdeMetni"/>
        <w:spacing w:before="42" w:line="204" w:lineRule="auto"/>
        <w:ind w:left="113" w:right="1085"/>
        <w:rPr>
          <w:rFonts w:ascii="Hurme Geometric Sans 1" w:hAnsi="Hurme Geometric Sans 1"/>
          <w:b w:val="0"/>
          <w:bCs/>
          <w:sz w:val="22"/>
          <w:szCs w:val="22"/>
        </w:rPr>
      </w:pPr>
    </w:p>
    <w:p w14:paraId="3B78DFA4" w14:textId="27287597" w:rsidR="00C3661B" w:rsidRDefault="00C3661B" w:rsidP="008259A9">
      <w:pPr>
        <w:pStyle w:val="GvdeMetni"/>
        <w:spacing w:before="42" w:line="204" w:lineRule="auto"/>
        <w:ind w:left="113" w:right="1085"/>
        <w:rPr>
          <w:rFonts w:ascii="Hurme Geometric Sans 1" w:hAnsi="Hurme Geometric Sans 1"/>
          <w:b w:val="0"/>
          <w:bCs/>
          <w:sz w:val="22"/>
          <w:szCs w:val="22"/>
        </w:rPr>
      </w:pPr>
    </w:p>
    <w:p w14:paraId="5633E19E" w14:textId="1F635A58" w:rsidR="00C3661B" w:rsidRDefault="00C3661B" w:rsidP="008259A9">
      <w:pPr>
        <w:pStyle w:val="GvdeMetni"/>
        <w:spacing w:before="42" w:line="204" w:lineRule="auto"/>
        <w:ind w:left="113" w:right="1085"/>
        <w:rPr>
          <w:rFonts w:ascii="Hurme Geometric Sans 1" w:hAnsi="Hurme Geometric Sans 1"/>
          <w:b w:val="0"/>
          <w:bCs/>
          <w:sz w:val="22"/>
          <w:szCs w:val="22"/>
        </w:rPr>
      </w:pPr>
    </w:p>
    <w:p w14:paraId="418DA3AE" w14:textId="71CD2F83" w:rsidR="00C3661B" w:rsidRDefault="00C3661B" w:rsidP="008259A9">
      <w:pPr>
        <w:pStyle w:val="GvdeMetni"/>
        <w:spacing w:before="42" w:line="204" w:lineRule="auto"/>
        <w:ind w:left="113" w:right="1085"/>
        <w:rPr>
          <w:rFonts w:ascii="Hurme Geometric Sans 1" w:hAnsi="Hurme Geometric Sans 1"/>
          <w:b w:val="0"/>
          <w:bCs/>
          <w:sz w:val="22"/>
          <w:szCs w:val="22"/>
        </w:rPr>
      </w:pPr>
    </w:p>
    <w:p w14:paraId="67A4A49B" w14:textId="324BBD6E" w:rsidR="00C3661B" w:rsidRDefault="00C3661B" w:rsidP="008259A9">
      <w:pPr>
        <w:pStyle w:val="GvdeMetni"/>
        <w:spacing w:before="42" w:line="204" w:lineRule="auto"/>
        <w:ind w:left="113" w:right="1085"/>
        <w:rPr>
          <w:rFonts w:ascii="Hurme Geometric Sans 1" w:hAnsi="Hurme Geometric Sans 1"/>
          <w:b w:val="0"/>
          <w:bCs/>
          <w:sz w:val="22"/>
          <w:szCs w:val="22"/>
        </w:rPr>
      </w:pPr>
    </w:p>
    <w:p w14:paraId="1EAEE6C0" w14:textId="36D719A9" w:rsidR="00C3661B" w:rsidRDefault="00C3661B" w:rsidP="008259A9">
      <w:pPr>
        <w:pStyle w:val="GvdeMetni"/>
        <w:spacing w:before="42" w:line="204" w:lineRule="auto"/>
        <w:ind w:left="113" w:right="1085"/>
        <w:rPr>
          <w:rFonts w:ascii="Hurme Geometric Sans 1" w:hAnsi="Hurme Geometric Sans 1"/>
          <w:b w:val="0"/>
          <w:bCs/>
          <w:sz w:val="22"/>
          <w:szCs w:val="22"/>
        </w:rPr>
      </w:pPr>
    </w:p>
    <w:p w14:paraId="75002DED" w14:textId="22EECC85" w:rsidR="00C3661B" w:rsidRDefault="00C3661B" w:rsidP="008259A9">
      <w:pPr>
        <w:pStyle w:val="GvdeMetni"/>
        <w:spacing w:before="42" w:line="204" w:lineRule="auto"/>
        <w:ind w:left="113" w:right="1085"/>
        <w:rPr>
          <w:rFonts w:ascii="Hurme Geometric Sans 1" w:hAnsi="Hurme Geometric Sans 1"/>
          <w:b w:val="0"/>
          <w:bCs/>
          <w:sz w:val="22"/>
          <w:szCs w:val="22"/>
        </w:rPr>
      </w:pPr>
    </w:p>
    <w:p w14:paraId="3E28C1B0" w14:textId="3C9B5FB2" w:rsidR="00C3661B" w:rsidRDefault="00C3661B" w:rsidP="008259A9">
      <w:pPr>
        <w:pStyle w:val="GvdeMetni"/>
        <w:spacing w:before="42" w:line="204" w:lineRule="auto"/>
        <w:ind w:left="113" w:right="1085"/>
        <w:rPr>
          <w:rFonts w:ascii="Hurme Geometric Sans 1" w:hAnsi="Hurme Geometric Sans 1"/>
          <w:b w:val="0"/>
          <w:bCs/>
          <w:sz w:val="22"/>
          <w:szCs w:val="22"/>
        </w:rPr>
      </w:pPr>
    </w:p>
    <w:p w14:paraId="2FB2F294" w14:textId="7F10D31B" w:rsidR="00C3661B" w:rsidRDefault="00C3661B" w:rsidP="008259A9">
      <w:pPr>
        <w:pStyle w:val="GvdeMetni"/>
        <w:spacing w:before="42" w:line="204" w:lineRule="auto"/>
        <w:ind w:left="113" w:right="1085"/>
        <w:rPr>
          <w:rFonts w:ascii="Hurme Geometric Sans 1" w:hAnsi="Hurme Geometric Sans 1"/>
          <w:b w:val="0"/>
          <w:bCs/>
          <w:sz w:val="22"/>
          <w:szCs w:val="22"/>
        </w:rPr>
      </w:pPr>
    </w:p>
    <w:p w14:paraId="437FAD9E" w14:textId="14345527" w:rsidR="00C3661B" w:rsidRDefault="00C3661B" w:rsidP="008259A9">
      <w:pPr>
        <w:pStyle w:val="GvdeMetni"/>
        <w:spacing w:before="42" w:line="204" w:lineRule="auto"/>
        <w:ind w:left="113" w:right="1085"/>
        <w:rPr>
          <w:rFonts w:ascii="Hurme Geometric Sans 1" w:hAnsi="Hurme Geometric Sans 1"/>
          <w:b w:val="0"/>
          <w:bCs/>
          <w:sz w:val="22"/>
          <w:szCs w:val="22"/>
        </w:rPr>
      </w:pPr>
    </w:p>
    <w:p w14:paraId="36B368F9" w14:textId="77777777" w:rsidR="00C3661B" w:rsidRPr="00C3661B" w:rsidRDefault="00C3661B" w:rsidP="008259A9">
      <w:pPr>
        <w:pStyle w:val="GvdeMetni"/>
        <w:spacing w:before="42" w:line="204" w:lineRule="auto"/>
        <w:ind w:left="113" w:right="1085"/>
        <w:rPr>
          <w:rFonts w:ascii="Hurme Geometric Sans 1" w:hAnsi="Hurme Geometric Sans 1"/>
          <w:b w:val="0"/>
          <w:bCs/>
          <w:sz w:val="22"/>
          <w:szCs w:val="22"/>
        </w:rPr>
      </w:pPr>
    </w:p>
    <w:p w14:paraId="5C75FB31" w14:textId="0079708F" w:rsidR="005A4837" w:rsidRDefault="005A4837" w:rsidP="008259A9">
      <w:pPr>
        <w:pStyle w:val="WW-NormalWeb1"/>
        <w:spacing w:before="0" w:after="0"/>
        <w:ind w:left="113"/>
        <w:contextualSpacing/>
        <w:jc w:val="both"/>
        <w:rPr>
          <w:rFonts w:ascii="Arial" w:hAnsi="Arial" w:cs="Arial"/>
          <w:b/>
          <w:bCs/>
          <w:sz w:val="18"/>
          <w:szCs w:val="18"/>
        </w:rPr>
      </w:pPr>
    </w:p>
    <w:p w14:paraId="4DDFBCD2" w14:textId="1B5B97D6" w:rsidR="00C3661B" w:rsidRDefault="00C3661B" w:rsidP="008259A9">
      <w:pPr>
        <w:pStyle w:val="WW-NormalWeb1"/>
        <w:spacing w:before="0" w:after="0"/>
        <w:ind w:left="113"/>
        <w:contextualSpacing/>
        <w:jc w:val="both"/>
        <w:rPr>
          <w:rFonts w:ascii="Arial" w:hAnsi="Arial" w:cs="Arial"/>
          <w:b/>
          <w:bCs/>
          <w:sz w:val="18"/>
          <w:szCs w:val="18"/>
        </w:rPr>
      </w:pPr>
    </w:p>
    <w:p w14:paraId="23DCBFFD" w14:textId="77777777" w:rsidR="00C3661B" w:rsidRPr="00D333F0" w:rsidRDefault="00C3661B" w:rsidP="008259A9">
      <w:pPr>
        <w:pStyle w:val="WW-NormalWeb1"/>
        <w:spacing w:before="0" w:after="0"/>
        <w:ind w:left="113"/>
        <w:contextualSpacing/>
        <w:jc w:val="both"/>
        <w:rPr>
          <w:rFonts w:ascii="Arial" w:hAnsi="Arial" w:cs="Arial"/>
          <w:b/>
          <w:bCs/>
          <w:sz w:val="18"/>
          <w:szCs w:val="18"/>
        </w:rPr>
      </w:pPr>
    </w:p>
    <w:p w14:paraId="3DC62DFB" w14:textId="60ACEED0" w:rsidR="005A4837" w:rsidRPr="00D333F0" w:rsidRDefault="005A4837" w:rsidP="008259A9">
      <w:pPr>
        <w:pStyle w:val="WW-NormalWeb1"/>
        <w:spacing w:before="0" w:after="0"/>
        <w:ind w:left="113"/>
        <w:contextualSpacing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3544" w:type="dxa"/>
        <w:tblInd w:w="719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544"/>
      </w:tblGrid>
      <w:tr w:rsidR="005A4837" w:rsidRPr="00D333F0" w14:paraId="32656A19" w14:textId="77777777" w:rsidTr="0075235F">
        <w:trPr>
          <w:trHeight w:val="1021"/>
        </w:trPr>
        <w:tc>
          <w:tcPr>
            <w:tcW w:w="3544" w:type="dxa"/>
            <w:shd w:val="clear" w:color="auto" w:fill="auto"/>
            <w:vAlign w:val="center"/>
          </w:tcPr>
          <w:p w14:paraId="7D7A47E1" w14:textId="77777777" w:rsidR="005A4837" w:rsidRPr="00D333F0" w:rsidRDefault="005A4837" w:rsidP="008259A9">
            <w:pPr>
              <w:ind w:left="113"/>
              <w:jc w:val="center"/>
              <w:rPr>
                <w:b/>
                <w:sz w:val="20"/>
                <w:lang w:val="tr-TR"/>
              </w:rPr>
            </w:pPr>
            <w:bookmarkStart w:id="1" w:name="_Hlk413232610"/>
            <w:r w:rsidRPr="00D333F0">
              <w:rPr>
                <w:b/>
                <w:sz w:val="20"/>
                <w:lang w:val="tr-TR"/>
              </w:rPr>
              <w:t>Öğrencinin</w:t>
            </w:r>
          </w:p>
          <w:p w14:paraId="57248D21" w14:textId="77777777" w:rsidR="005A4837" w:rsidRPr="00D333F0" w:rsidRDefault="005A4837" w:rsidP="008259A9">
            <w:pPr>
              <w:ind w:left="113"/>
              <w:jc w:val="center"/>
              <w:rPr>
                <w:color w:val="A6A6A6"/>
                <w:sz w:val="20"/>
                <w:lang w:val="tr-TR"/>
              </w:rPr>
            </w:pPr>
            <w:r w:rsidRPr="00D333F0">
              <w:rPr>
                <w:color w:val="A6A6A6"/>
                <w:sz w:val="20"/>
                <w:lang w:val="tr-TR"/>
              </w:rPr>
              <w:t>Adı Soyadı :</w:t>
            </w:r>
          </w:p>
          <w:p w14:paraId="304717B6" w14:textId="77777777" w:rsidR="005A4837" w:rsidRPr="00D333F0" w:rsidRDefault="005A4837" w:rsidP="008259A9">
            <w:pPr>
              <w:ind w:left="113"/>
              <w:rPr>
                <w:lang w:val="tr-TR"/>
              </w:rPr>
            </w:pPr>
          </w:p>
        </w:tc>
      </w:tr>
      <w:tr w:rsidR="005A4837" w:rsidRPr="00D333F0" w14:paraId="69F5A14F" w14:textId="77777777" w:rsidTr="0075235F">
        <w:trPr>
          <w:trHeight w:val="1135"/>
        </w:trPr>
        <w:tc>
          <w:tcPr>
            <w:tcW w:w="3544" w:type="dxa"/>
            <w:shd w:val="clear" w:color="auto" w:fill="auto"/>
            <w:vAlign w:val="center"/>
          </w:tcPr>
          <w:p w14:paraId="77A417C5" w14:textId="77777777" w:rsidR="005A4837" w:rsidRPr="00D333F0" w:rsidRDefault="005A4837" w:rsidP="008259A9">
            <w:pPr>
              <w:ind w:left="113"/>
              <w:jc w:val="center"/>
              <w:rPr>
                <w:sz w:val="18"/>
                <w:szCs w:val="18"/>
                <w:lang w:val="tr-TR"/>
              </w:rPr>
            </w:pPr>
            <w:bookmarkStart w:id="2" w:name="OLE_LINK9"/>
            <w:bookmarkStart w:id="3" w:name="OLE_LINK10"/>
            <w:bookmarkStart w:id="4" w:name="OLE_LINK11"/>
            <w:bookmarkStart w:id="5" w:name="OLE_LINK12"/>
            <w:r w:rsidRPr="00D333F0">
              <w:rPr>
                <w:sz w:val="18"/>
                <w:szCs w:val="18"/>
                <w:lang w:val="tr-TR"/>
              </w:rPr>
              <w:t>…../….../20</w:t>
            </w:r>
          </w:p>
          <w:p w14:paraId="6D30E6D6" w14:textId="77777777" w:rsidR="005A4837" w:rsidRPr="00D333F0" w:rsidRDefault="005A4837" w:rsidP="008259A9">
            <w:pPr>
              <w:ind w:left="113"/>
              <w:jc w:val="center"/>
              <w:rPr>
                <w:sz w:val="18"/>
                <w:szCs w:val="18"/>
                <w:lang w:val="tr-TR"/>
              </w:rPr>
            </w:pPr>
          </w:p>
          <w:p w14:paraId="08148CC4" w14:textId="77777777" w:rsidR="005A4837" w:rsidRPr="00D333F0" w:rsidRDefault="005A4837" w:rsidP="008259A9">
            <w:pPr>
              <w:ind w:left="113"/>
              <w:jc w:val="center"/>
              <w:rPr>
                <w:sz w:val="18"/>
                <w:szCs w:val="18"/>
                <w:lang w:val="tr-TR"/>
              </w:rPr>
            </w:pPr>
          </w:p>
          <w:p w14:paraId="1768F9C5" w14:textId="77777777" w:rsidR="005A4837" w:rsidRPr="00D333F0" w:rsidRDefault="005A4837" w:rsidP="008259A9">
            <w:pPr>
              <w:ind w:left="113"/>
              <w:jc w:val="center"/>
              <w:rPr>
                <w:sz w:val="18"/>
                <w:szCs w:val="18"/>
                <w:lang w:val="tr-TR"/>
              </w:rPr>
            </w:pPr>
          </w:p>
          <w:p w14:paraId="3142C7BE" w14:textId="18A34314" w:rsidR="005A4837" w:rsidRPr="00D333F0" w:rsidRDefault="005A4837" w:rsidP="008259A9">
            <w:pPr>
              <w:ind w:left="113"/>
              <w:jc w:val="center"/>
              <w:rPr>
                <w:color w:val="A6A6A6"/>
                <w:sz w:val="18"/>
                <w:szCs w:val="18"/>
                <w:lang w:val="tr-TR"/>
              </w:rPr>
            </w:pPr>
            <w:r w:rsidRPr="00D333F0">
              <w:rPr>
                <w:color w:val="A6A6A6"/>
                <w:sz w:val="18"/>
                <w:szCs w:val="18"/>
                <w:lang w:val="tr-TR"/>
              </w:rPr>
              <w:t xml:space="preserve">imza </w:t>
            </w:r>
            <w:bookmarkEnd w:id="2"/>
            <w:bookmarkEnd w:id="3"/>
            <w:bookmarkEnd w:id="4"/>
            <w:bookmarkEnd w:id="5"/>
          </w:p>
        </w:tc>
      </w:tr>
      <w:bookmarkEnd w:id="1"/>
    </w:tbl>
    <w:p w14:paraId="0F3A3303" w14:textId="77777777" w:rsidR="005A4837" w:rsidRPr="00D333F0" w:rsidRDefault="005A4837" w:rsidP="008259A9">
      <w:pPr>
        <w:ind w:left="113"/>
        <w:rPr>
          <w:lang w:val="tr-TR"/>
        </w:rPr>
      </w:pPr>
    </w:p>
    <w:p w14:paraId="0A41980D" w14:textId="05CB4E4F" w:rsidR="005A4837" w:rsidRPr="00D333F0" w:rsidRDefault="005A4837" w:rsidP="008259A9">
      <w:pPr>
        <w:pStyle w:val="WW-NormalWeb1"/>
        <w:spacing w:before="0" w:after="0"/>
        <w:ind w:left="113"/>
        <w:contextualSpacing/>
        <w:jc w:val="both"/>
        <w:rPr>
          <w:rFonts w:ascii="Arial" w:hAnsi="Arial" w:cs="Arial"/>
          <w:b/>
          <w:bCs/>
          <w:sz w:val="18"/>
          <w:szCs w:val="18"/>
        </w:rPr>
      </w:pPr>
    </w:p>
    <w:sectPr w:rsidR="005A4837" w:rsidRPr="00D333F0" w:rsidSect="008259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899" w:h="16837" w:code="9"/>
      <w:pgMar w:top="1134" w:right="567" w:bottom="567" w:left="567" w:header="142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108B6" w14:textId="77777777" w:rsidR="001914D2" w:rsidRDefault="001914D2">
      <w:r>
        <w:separator/>
      </w:r>
    </w:p>
  </w:endnote>
  <w:endnote w:type="continuationSeparator" w:id="0">
    <w:p w14:paraId="62F586BE" w14:textId="77777777" w:rsidR="001914D2" w:rsidRDefault="00191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urme Geometric Sans 1">
    <w:altName w:val="Hurme Geometric Sans 1"/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0F82E" w14:textId="77777777" w:rsidR="00A612B0" w:rsidRDefault="00A612B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1622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67"/>
      <w:gridCol w:w="3727"/>
      <w:gridCol w:w="3577"/>
      <w:gridCol w:w="3545"/>
      <w:gridCol w:w="206"/>
    </w:tblGrid>
    <w:tr w:rsidR="008259A9" w14:paraId="021B47D1" w14:textId="77777777" w:rsidTr="008259A9">
      <w:tc>
        <w:tcPr>
          <w:tcW w:w="11622" w:type="dxa"/>
          <w:gridSpan w:val="5"/>
          <w:tcBorders>
            <w:bottom w:val="single" w:sz="4" w:space="0" w:color="BFBFBF" w:themeColor="background1" w:themeShade="BF"/>
          </w:tcBorders>
        </w:tcPr>
        <w:p w14:paraId="4E61342B" w14:textId="77777777" w:rsidR="008259A9" w:rsidRDefault="008259A9" w:rsidP="008259A9">
          <w:pPr>
            <w:ind w:left="142" w:firstLine="284"/>
          </w:pPr>
          <w:r>
            <w:rPr>
              <w:noProof/>
            </w:rPr>
            <w:drawing>
              <wp:inline distT="0" distB="0" distL="0" distR="0" wp14:anchorId="6072A793" wp14:editId="2993A6EB">
                <wp:extent cx="7020000" cy="36000"/>
                <wp:effectExtent l="0" t="0" r="0" b="2540"/>
                <wp:docPr id="688345285" name="Resim 6883452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0000" cy="36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8259A9" w14:paraId="70054B1F" w14:textId="77777777" w:rsidTr="008259A9">
      <w:trPr>
        <w:gridBefore w:val="1"/>
        <w:gridAfter w:val="1"/>
        <w:wBefore w:w="567" w:type="dxa"/>
        <w:wAfter w:w="206" w:type="dxa"/>
      </w:trPr>
      <w:tc>
        <w:tcPr>
          <w:tcW w:w="372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6B9EC981" w14:textId="77777777" w:rsidR="008259A9" w:rsidRPr="007D7459" w:rsidRDefault="008259A9" w:rsidP="008259A9">
          <w:pPr>
            <w:ind w:left="142" w:firstLine="284"/>
            <w:jc w:val="center"/>
            <w:rPr>
              <w:rFonts w:ascii="Hurme Geometric Sans 1" w:hAnsi="Hurme Geometric Sans 1"/>
              <w:b/>
              <w:bCs/>
              <w:sz w:val="18"/>
              <w:szCs w:val="18"/>
            </w:rPr>
          </w:pPr>
          <w:r w:rsidRPr="007D7459">
            <w:rPr>
              <w:rFonts w:ascii="Hurme Geometric Sans 1" w:hAnsi="Hurme Geometric Sans 1"/>
              <w:b/>
              <w:bCs/>
              <w:sz w:val="18"/>
              <w:szCs w:val="18"/>
            </w:rPr>
            <w:t>Hazırlayan</w:t>
          </w:r>
        </w:p>
      </w:tc>
      <w:tc>
        <w:tcPr>
          <w:tcW w:w="357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45A55CFD" w14:textId="77777777" w:rsidR="008259A9" w:rsidRPr="007D7459" w:rsidRDefault="008259A9" w:rsidP="008259A9">
          <w:pPr>
            <w:ind w:left="142" w:firstLine="284"/>
            <w:jc w:val="center"/>
            <w:rPr>
              <w:rFonts w:ascii="Hurme Geometric Sans 1" w:hAnsi="Hurme Geometric Sans 1"/>
              <w:b/>
              <w:bCs/>
              <w:sz w:val="18"/>
              <w:szCs w:val="18"/>
            </w:rPr>
          </w:pPr>
          <w:r w:rsidRPr="007D7459">
            <w:rPr>
              <w:rFonts w:ascii="Hurme Geometric Sans 1" w:hAnsi="Hurme Geometric Sans 1"/>
              <w:b/>
              <w:bCs/>
              <w:sz w:val="18"/>
              <w:szCs w:val="18"/>
            </w:rPr>
            <w:t>Kontrol Eden</w:t>
          </w:r>
        </w:p>
      </w:tc>
      <w:tc>
        <w:tcPr>
          <w:tcW w:w="354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3ED41E1" w14:textId="77777777" w:rsidR="008259A9" w:rsidRPr="007D7459" w:rsidRDefault="008259A9" w:rsidP="008259A9">
          <w:pPr>
            <w:ind w:left="142" w:firstLine="284"/>
            <w:jc w:val="center"/>
            <w:rPr>
              <w:rFonts w:ascii="Hurme Geometric Sans 1" w:hAnsi="Hurme Geometric Sans 1"/>
              <w:b/>
              <w:bCs/>
              <w:sz w:val="18"/>
              <w:szCs w:val="18"/>
            </w:rPr>
          </w:pPr>
          <w:r w:rsidRPr="007D7459">
            <w:rPr>
              <w:rFonts w:ascii="Hurme Geometric Sans 1" w:hAnsi="Hurme Geometric Sans 1"/>
              <w:b/>
              <w:bCs/>
              <w:sz w:val="18"/>
              <w:szCs w:val="18"/>
            </w:rPr>
            <w:t>Onaylayan</w:t>
          </w:r>
        </w:p>
      </w:tc>
    </w:tr>
    <w:tr w:rsidR="008259A9" w14:paraId="7273D300" w14:textId="77777777" w:rsidTr="008259A9">
      <w:trPr>
        <w:gridBefore w:val="1"/>
        <w:gridAfter w:val="1"/>
        <w:wBefore w:w="567" w:type="dxa"/>
        <w:wAfter w:w="206" w:type="dxa"/>
      </w:trPr>
      <w:tc>
        <w:tcPr>
          <w:tcW w:w="372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161FE42B" w14:textId="77777777" w:rsidR="008259A9" w:rsidRPr="007D7459" w:rsidRDefault="008259A9" w:rsidP="008259A9">
          <w:pPr>
            <w:ind w:left="142" w:firstLine="284"/>
            <w:jc w:val="center"/>
            <w:rPr>
              <w:rFonts w:ascii="Hurme Geometric Sans 1" w:hAnsi="Hurme Geometric Sans 1"/>
              <w:sz w:val="18"/>
              <w:szCs w:val="18"/>
            </w:rPr>
          </w:pPr>
          <w:r w:rsidRPr="007D7459">
            <w:rPr>
              <w:rFonts w:ascii="Hurme Geometric Sans 1" w:hAnsi="Hurme Geometric Sans 1"/>
              <w:sz w:val="18"/>
              <w:szCs w:val="18"/>
            </w:rPr>
            <w:t>Enstitü Bilgi İşlem Brimi</w:t>
          </w:r>
        </w:p>
      </w:tc>
      <w:tc>
        <w:tcPr>
          <w:tcW w:w="357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6080FB7E" w14:textId="77777777" w:rsidR="008259A9" w:rsidRPr="007D7459" w:rsidRDefault="008259A9" w:rsidP="008259A9">
          <w:pPr>
            <w:ind w:left="142" w:firstLine="284"/>
            <w:jc w:val="center"/>
            <w:rPr>
              <w:rFonts w:ascii="Hurme Geometric Sans 1" w:hAnsi="Hurme Geometric Sans 1"/>
              <w:sz w:val="18"/>
              <w:szCs w:val="18"/>
            </w:rPr>
          </w:pPr>
          <w:r>
            <w:rPr>
              <w:rFonts w:ascii="Hurme Geometric Sans 1" w:hAnsi="Hurme Geometric Sans 1"/>
              <w:sz w:val="18"/>
              <w:szCs w:val="18"/>
            </w:rPr>
            <w:t>Enstitü Kalite Komisyonu</w:t>
          </w:r>
        </w:p>
      </w:tc>
      <w:tc>
        <w:tcPr>
          <w:tcW w:w="354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4F3D019D" w14:textId="77777777" w:rsidR="008259A9" w:rsidRPr="007D7459" w:rsidRDefault="008259A9" w:rsidP="008259A9">
          <w:pPr>
            <w:ind w:left="142" w:firstLine="284"/>
            <w:jc w:val="center"/>
            <w:rPr>
              <w:rFonts w:ascii="Hurme Geometric Sans 1" w:hAnsi="Hurme Geometric Sans 1"/>
              <w:sz w:val="18"/>
              <w:szCs w:val="18"/>
            </w:rPr>
          </w:pPr>
          <w:r>
            <w:rPr>
              <w:rFonts w:ascii="Hurme Geometric Sans 1" w:hAnsi="Hurme Geometric Sans 1"/>
              <w:sz w:val="18"/>
              <w:szCs w:val="18"/>
            </w:rPr>
            <w:t>Enstitü Müdürü</w:t>
          </w:r>
        </w:p>
      </w:tc>
    </w:tr>
  </w:tbl>
  <w:p w14:paraId="47E59B6F" w14:textId="77777777" w:rsidR="008259A9" w:rsidRDefault="008259A9" w:rsidP="008259A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69839" w14:textId="77777777" w:rsidR="00A612B0" w:rsidRDefault="00A612B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973AC" w14:textId="77777777" w:rsidR="001914D2" w:rsidRDefault="001914D2">
      <w:r>
        <w:separator/>
      </w:r>
    </w:p>
  </w:footnote>
  <w:footnote w:type="continuationSeparator" w:id="0">
    <w:p w14:paraId="2E722B76" w14:textId="77777777" w:rsidR="001914D2" w:rsidRDefault="00191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6F1A4" w14:textId="77777777" w:rsidR="00A612B0" w:rsidRDefault="00A612B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E106" w14:textId="71340C90" w:rsidR="00395E3D" w:rsidRDefault="00AF198C" w:rsidP="00103B7A">
    <w:pPr>
      <w:pStyle w:val="stBilgi"/>
      <w:ind w:firstLine="284"/>
      <w:jc w:val="center"/>
    </w:pPr>
    <w:r w:rsidRPr="00AF198C">
      <w:rPr>
        <w:b/>
        <w:bCs/>
        <w:noProof/>
      </w:rPr>
      <w:drawing>
        <wp:inline distT="0" distB="0" distL="0" distR="0" wp14:anchorId="74D2D2BA" wp14:editId="26904649">
          <wp:extent cx="6835775" cy="915271"/>
          <wp:effectExtent l="0" t="0" r="3175" b="0"/>
          <wp:docPr id="688345283" name="Resim 6883452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5775" cy="9152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9F9140" w14:textId="77777777" w:rsidR="00395E3D" w:rsidRDefault="00395E3D" w:rsidP="00103B7A">
    <w:pPr>
      <w:pStyle w:val="stBilgi"/>
      <w:ind w:firstLine="28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680B71C" wp14:editId="72FD976B">
              <wp:simplePos x="0" y="0"/>
              <wp:positionH relativeFrom="column">
                <wp:posOffset>51936</wp:posOffset>
              </wp:positionH>
              <wp:positionV relativeFrom="paragraph">
                <wp:posOffset>65189</wp:posOffset>
              </wp:positionV>
              <wp:extent cx="6762115" cy="0"/>
              <wp:effectExtent l="0" t="12700" r="19685" b="12700"/>
              <wp:wrapNone/>
              <wp:docPr id="1769479564" name="Düz Bağlayıcı 17694795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6211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36F7D5" id="Düz Bağlayıcı 176947956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pt,5.15pt" to="536.5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" strokecolor="#ed7d31 [3205]" strokeweight="1.5pt">
              <v:stroke joinstyle="miter"/>
            </v:line>
          </w:pict>
        </mc:Fallback>
      </mc:AlternateContent>
    </w:r>
  </w:p>
  <w:tbl>
    <w:tblPr>
      <w:tblStyle w:val="TabloKlavuzu"/>
      <w:tblW w:w="0" w:type="auto"/>
      <w:tblInd w:w="279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Look w:val="04A0" w:firstRow="1" w:lastRow="0" w:firstColumn="1" w:lastColumn="0" w:noHBand="0" w:noVBand="1"/>
    </w:tblPr>
    <w:tblGrid>
      <w:gridCol w:w="1134"/>
      <w:gridCol w:w="5103"/>
      <w:gridCol w:w="2126"/>
      <w:gridCol w:w="1134"/>
      <w:gridCol w:w="709"/>
    </w:tblGrid>
    <w:tr w:rsidR="00395E3D" w:rsidRPr="00AD3132" w14:paraId="62B6A69C" w14:textId="77777777" w:rsidTr="004C36EF">
      <w:tc>
        <w:tcPr>
          <w:tcW w:w="1134" w:type="dxa"/>
          <w:vMerge w:val="restart"/>
          <w:vAlign w:val="center"/>
        </w:tcPr>
        <w:p w14:paraId="659417A5" w14:textId="77777777" w:rsidR="00395E3D" w:rsidRPr="00AD3132" w:rsidRDefault="00395E3D" w:rsidP="00103B7A">
          <w:pPr>
            <w:pStyle w:val="stBilgi"/>
            <w:jc w:val="center"/>
            <w:rPr>
              <w:rFonts w:ascii="Hurme Geometric Sans 1" w:hAnsi="Hurme Geometric Sans 1"/>
              <w:sz w:val="20"/>
            </w:rPr>
          </w:pPr>
          <w:r w:rsidRPr="00C3621D">
            <w:rPr>
              <w:rFonts w:ascii="Hurme Geometric Sans 1" w:hAnsi="Hurme Geometric Sans 1"/>
              <w:noProof/>
              <w:sz w:val="20"/>
            </w:rPr>
            <w:drawing>
              <wp:inline distT="0" distB="0" distL="0" distR="0" wp14:anchorId="05A6D371" wp14:editId="6C0A5B5B">
                <wp:extent cx="548708" cy="548708"/>
                <wp:effectExtent l="0" t="0" r="0" b="0"/>
                <wp:docPr id="688345284" name="Resim 6883452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Resim 5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708" cy="5487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vAlign w:val="center"/>
        </w:tcPr>
        <w:p w14:paraId="7D5BF525" w14:textId="51C190BE" w:rsidR="00395E3D" w:rsidRPr="0089637D" w:rsidRDefault="00A612B0" w:rsidP="00103B7A">
          <w:pPr>
            <w:pStyle w:val="stBilgi"/>
            <w:jc w:val="center"/>
            <w:rPr>
              <w:rFonts w:ascii="Hurme Geometric Sans 1" w:hAnsi="Hurme Geometric Sans 1"/>
              <w:b/>
              <w:bCs/>
              <w:sz w:val="22"/>
              <w:szCs w:val="22"/>
            </w:rPr>
          </w:pPr>
          <w:r>
            <w:rPr>
              <w:rFonts w:ascii="Hurme Geometric Sans 1" w:hAnsi="Hurme Geometric Sans 1"/>
              <w:b/>
              <w:bCs/>
              <w:color w:val="AEAAAA"/>
              <w:sz w:val="22"/>
              <w:szCs w:val="22"/>
              <w:lang w:val="tr-TR"/>
            </w:rPr>
            <w:t>YÜKSEK LİSANS</w:t>
          </w:r>
          <w:r w:rsidR="00395E3D" w:rsidRPr="00103B7A">
            <w:rPr>
              <w:rFonts w:ascii="Hurme Geometric Sans 1" w:hAnsi="Hurme Geometric Sans 1"/>
              <w:b/>
              <w:bCs/>
              <w:color w:val="AEAAAA"/>
              <w:sz w:val="22"/>
              <w:szCs w:val="22"/>
            </w:rPr>
            <w:t xml:space="preserve"> FORMLARI</w:t>
          </w:r>
        </w:p>
      </w:tc>
      <w:tc>
        <w:tcPr>
          <w:tcW w:w="2126" w:type="dxa"/>
        </w:tcPr>
        <w:p w14:paraId="4BD89556" w14:textId="77777777" w:rsidR="00395E3D" w:rsidRPr="00AD3132" w:rsidRDefault="00395E3D" w:rsidP="00103B7A">
          <w:pPr>
            <w:pStyle w:val="stBilgi"/>
            <w:jc w:val="right"/>
            <w:rPr>
              <w:rFonts w:ascii="Hurme Geometric Sans 1" w:hAnsi="Hurme Geometric Sans 1"/>
              <w:sz w:val="20"/>
            </w:rPr>
          </w:pPr>
          <w:r w:rsidRPr="00AD3132">
            <w:rPr>
              <w:rFonts w:ascii="Hurme Geometric Sans 1" w:hAnsi="Hurme Geometric Sans 1"/>
              <w:sz w:val="20"/>
            </w:rPr>
            <w:t>Doküman Kodu</w:t>
          </w:r>
        </w:p>
      </w:tc>
      <w:tc>
        <w:tcPr>
          <w:tcW w:w="1843" w:type="dxa"/>
          <w:gridSpan w:val="2"/>
        </w:tcPr>
        <w:p w14:paraId="4EE5D8B0" w14:textId="592E6E8B" w:rsidR="00395E3D" w:rsidRPr="00103B7A" w:rsidRDefault="00395E3D" w:rsidP="00103B7A">
          <w:pPr>
            <w:pStyle w:val="stBilgi"/>
            <w:tabs>
              <w:tab w:val="left" w:pos="348"/>
            </w:tabs>
            <w:jc w:val="center"/>
            <w:rPr>
              <w:rFonts w:ascii="Hurme Geometric Sans 1" w:hAnsi="Hurme Geometric Sans 1"/>
              <w:b/>
              <w:bCs/>
              <w:sz w:val="20"/>
              <w:lang w:val="tr-TR"/>
            </w:rPr>
          </w:pPr>
          <w:r w:rsidRPr="00AF564D">
            <w:rPr>
              <w:rFonts w:ascii="Hurme Geometric Sans 1" w:hAnsi="Hurme Geometric Sans 1"/>
              <w:b/>
              <w:bCs/>
              <w:sz w:val="20"/>
            </w:rPr>
            <w:t>FBE-FR-</w:t>
          </w:r>
          <w:r w:rsidR="00E24BBA">
            <w:rPr>
              <w:rFonts w:ascii="Hurme Geometric Sans 1" w:hAnsi="Hurme Geometric Sans 1"/>
              <w:b/>
              <w:bCs/>
              <w:sz w:val="20"/>
              <w:lang w:val="tr-TR"/>
            </w:rPr>
            <w:t>Y1</w:t>
          </w:r>
        </w:p>
      </w:tc>
    </w:tr>
    <w:tr w:rsidR="00395E3D" w:rsidRPr="00AD3132" w14:paraId="23C9BD54" w14:textId="77777777" w:rsidTr="004C36EF">
      <w:trPr>
        <w:trHeight w:val="148"/>
      </w:trPr>
      <w:tc>
        <w:tcPr>
          <w:tcW w:w="1134" w:type="dxa"/>
          <w:vMerge/>
        </w:tcPr>
        <w:p w14:paraId="1422A43D" w14:textId="77777777" w:rsidR="00395E3D" w:rsidRPr="00AD3132" w:rsidRDefault="00395E3D" w:rsidP="00103B7A">
          <w:pPr>
            <w:pStyle w:val="stBilgi"/>
            <w:jc w:val="center"/>
            <w:rPr>
              <w:rFonts w:ascii="Hurme Geometric Sans 1" w:hAnsi="Hurme Geometric Sans 1"/>
              <w:sz w:val="20"/>
            </w:rPr>
          </w:pPr>
        </w:p>
      </w:tc>
      <w:tc>
        <w:tcPr>
          <w:tcW w:w="5103" w:type="dxa"/>
          <w:vMerge/>
        </w:tcPr>
        <w:p w14:paraId="10036B6A" w14:textId="77777777" w:rsidR="00395E3D" w:rsidRPr="00AD3132" w:rsidRDefault="00395E3D" w:rsidP="00103B7A">
          <w:pPr>
            <w:pStyle w:val="stBilgi"/>
            <w:jc w:val="center"/>
            <w:rPr>
              <w:rFonts w:ascii="Hurme Geometric Sans 1" w:hAnsi="Hurme Geometric Sans 1"/>
              <w:sz w:val="20"/>
            </w:rPr>
          </w:pPr>
        </w:p>
      </w:tc>
      <w:tc>
        <w:tcPr>
          <w:tcW w:w="2126" w:type="dxa"/>
        </w:tcPr>
        <w:p w14:paraId="6E3C7E46" w14:textId="77777777" w:rsidR="00395E3D" w:rsidRPr="00AD3132" w:rsidRDefault="00395E3D" w:rsidP="00103B7A">
          <w:pPr>
            <w:pStyle w:val="stBilgi"/>
            <w:jc w:val="right"/>
            <w:rPr>
              <w:rFonts w:ascii="Hurme Geometric Sans 1" w:hAnsi="Hurme Geometric Sans 1"/>
              <w:sz w:val="20"/>
            </w:rPr>
          </w:pPr>
          <w:r>
            <w:rPr>
              <w:rFonts w:ascii="Hurme Geometric Sans 1" w:hAnsi="Hurme Geometric Sans 1"/>
              <w:sz w:val="20"/>
            </w:rPr>
            <w:t xml:space="preserve">İlk </w:t>
          </w:r>
          <w:r w:rsidRPr="00AD3132">
            <w:rPr>
              <w:rFonts w:ascii="Hurme Geometric Sans 1" w:hAnsi="Hurme Geometric Sans 1"/>
              <w:sz w:val="20"/>
            </w:rPr>
            <w:t>Yayın Tarihi</w:t>
          </w:r>
        </w:p>
      </w:tc>
      <w:tc>
        <w:tcPr>
          <w:tcW w:w="1843" w:type="dxa"/>
          <w:gridSpan w:val="2"/>
        </w:tcPr>
        <w:p w14:paraId="21C5292F" w14:textId="77777777" w:rsidR="00395E3D" w:rsidRPr="00103B7A" w:rsidRDefault="00395E3D" w:rsidP="00103B7A">
          <w:pPr>
            <w:pStyle w:val="stBilgi"/>
            <w:jc w:val="center"/>
            <w:rPr>
              <w:rFonts w:ascii="Hurme Geometric Sans 1" w:hAnsi="Hurme Geometric Sans 1"/>
              <w:b/>
              <w:bCs/>
              <w:sz w:val="20"/>
              <w:lang w:val="tr-TR"/>
            </w:rPr>
          </w:pPr>
          <w:r>
            <w:rPr>
              <w:rFonts w:ascii="Hurme Geometric Sans 1" w:hAnsi="Hurme Geometric Sans 1"/>
              <w:b/>
              <w:bCs/>
              <w:sz w:val="20"/>
              <w:lang w:val="tr-TR"/>
            </w:rPr>
            <w:t>15</w:t>
          </w:r>
          <w:r w:rsidRPr="00AF564D">
            <w:rPr>
              <w:rFonts w:ascii="Hurme Geometric Sans 1" w:hAnsi="Hurme Geometric Sans 1"/>
              <w:b/>
              <w:bCs/>
              <w:sz w:val="20"/>
            </w:rPr>
            <w:t>.</w:t>
          </w:r>
          <w:r>
            <w:rPr>
              <w:rFonts w:ascii="Hurme Geometric Sans 1" w:hAnsi="Hurme Geometric Sans 1"/>
              <w:b/>
              <w:bCs/>
              <w:sz w:val="20"/>
              <w:lang w:val="tr-TR"/>
            </w:rPr>
            <w:t>03</w:t>
          </w:r>
          <w:r w:rsidRPr="00AF564D">
            <w:rPr>
              <w:rFonts w:ascii="Hurme Geometric Sans 1" w:hAnsi="Hurme Geometric Sans 1"/>
              <w:b/>
              <w:bCs/>
              <w:sz w:val="20"/>
            </w:rPr>
            <w:t>.202</w:t>
          </w:r>
          <w:r>
            <w:rPr>
              <w:rFonts w:ascii="Hurme Geometric Sans 1" w:hAnsi="Hurme Geometric Sans 1"/>
              <w:b/>
              <w:bCs/>
              <w:sz w:val="20"/>
              <w:lang w:val="tr-TR"/>
            </w:rPr>
            <w:t>3</w:t>
          </w:r>
        </w:p>
      </w:tc>
    </w:tr>
    <w:tr w:rsidR="00395E3D" w:rsidRPr="00AD3132" w14:paraId="3789C626" w14:textId="77777777" w:rsidTr="004C36EF">
      <w:tc>
        <w:tcPr>
          <w:tcW w:w="1134" w:type="dxa"/>
          <w:vMerge/>
        </w:tcPr>
        <w:p w14:paraId="0D70FD69" w14:textId="77777777" w:rsidR="00395E3D" w:rsidRPr="00AD3132" w:rsidRDefault="00395E3D" w:rsidP="00103B7A">
          <w:pPr>
            <w:pStyle w:val="stBilgi"/>
            <w:jc w:val="center"/>
            <w:rPr>
              <w:rFonts w:ascii="Hurme Geometric Sans 1" w:hAnsi="Hurme Geometric Sans 1"/>
              <w:sz w:val="20"/>
            </w:rPr>
          </w:pPr>
        </w:p>
      </w:tc>
      <w:tc>
        <w:tcPr>
          <w:tcW w:w="5103" w:type="dxa"/>
          <w:vMerge w:val="restart"/>
          <w:vAlign w:val="center"/>
        </w:tcPr>
        <w:p w14:paraId="42B659F8" w14:textId="3DC4B1D6" w:rsidR="00395E3D" w:rsidRPr="00C3621D" w:rsidRDefault="00CD23BB" w:rsidP="00103B7A">
          <w:pPr>
            <w:pStyle w:val="stBilgi"/>
            <w:jc w:val="center"/>
            <w:rPr>
              <w:rFonts w:ascii="Hurme Geometric Sans 1" w:hAnsi="Hurme Geometric Sans 1"/>
              <w:b/>
              <w:bCs/>
            </w:rPr>
          </w:pPr>
          <w:r w:rsidRPr="00CD23BB">
            <w:rPr>
              <w:rFonts w:ascii="Hurme Geometric Sans 1" w:hAnsi="Hurme Geometric Sans 1"/>
              <w:b/>
              <w:bCs/>
              <w:color w:val="0070C0"/>
              <w:lang w:val="tr-TR"/>
            </w:rPr>
            <w:t>YÜKSEK LİSANS TEZ ÖNERİ FORMU</w:t>
          </w:r>
        </w:p>
      </w:tc>
      <w:tc>
        <w:tcPr>
          <w:tcW w:w="2126" w:type="dxa"/>
        </w:tcPr>
        <w:p w14:paraId="68A65B1B" w14:textId="77777777" w:rsidR="00395E3D" w:rsidRPr="00AD3132" w:rsidRDefault="00395E3D" w:rsidP="00103B7A">
          <w:pPr>
            <w:pStyle w:val="stBilgi"/>
            <w:jc w:val="right"/>
            <w:rPr>
              <w:rFonts w:ascii="Hurme Geometric Sans 1" w:hAnsi="Hurme Geometric Sans 1"/>
              <w:sz w:val="20"/>
            </w:rPr>
          </w:pPr>
          <w:r w:rsidRPr="00AD3132">
            <w:rPr>
              <w:rFonts w:ascii="Hurme Geometric Sans 1" w:hAnsi="Hurme Geometric Sans 1"/>
              <w:sz w:val="20"/>
            </w:rPr>
            <w:t>Revizyon Tarihi /No</w:t>
          </w:r>
        </w:p>
      </w:tc>
      <w:tc>
        <w:tcPr>
          <w:tcW w:w="1134" w:type="dxa"/>
        </w:tcPr>
        <w:p w14:paraId="5101F6BF" w14:textId="77777777" w:rsidR="00395E3D" w:rsidRPr="00AF564D" w:rsidRDefault="00395E3D" w:rsidP="00103B7A">
          <w:pPr>
            <w:pStyle w:val="stBilgi"/>
            <w:jc w:val="center"/>
            <w:rPr>
              <w:rFonts w:ascii="Hurme Geometric Sans 1" w:hAnsi="Hurme Geometric Sans 1"/>
              <w:b/>
              <w:bCs/>
              <w:sz w:val="20"/>
            </w:rPr>
          </w:pPr>
        </w:p>
      </w:tc>
      <w:tc>
        <w:tcPr>
          <w:tcW w:w="709" w:type="dxa"/>
        </w:tcPr>
        <w:p w14:paraId="5363D25B" w14:textId="77777777" w:rsidR="00395E3D" w:rsidRPr="00AF564D" w:rsidRDefault="00395E3D" w:rsidP="00103B7A">
          <w:pPr>
            <w:pStyle w:val="stBilgi"/>
            <w:jc w:val="center"/>
            <w:rPr>
              <w:rFonts w:ascii="Hurme Geometric Sans 1" w:hAnsi="Hurme Geometric Sans 1"/>
              <w:b/>
              <w:bCs/>
              <w:sz w:val="20"/>
            </w:rPr>
          </w:pPr>
          <w:r>
            <w:rPr>
              <w:rFonts w:ascii="Hurme Geometric Sans 1" w:hAnsi="Hurme Geometric Sans 1"/>
              <w:b/>
              <w:bCs/>
              <w:sz w:val="20"/>
            </w:rPr>
            <w:t>0</w:t>
          </w:r>
        </w:p>
      </w:tc>
    </w:tr>
    <w:tr w:rsidR="00395E3D" w:rsidRPr="00AD3132" w14:paraId="384F62DF" w14:textId="77777777" w:rsidTr="004C36EF">
      <w:tc>
        <w:tcPr>
          <w:tcW w:w="1134" w:type="dxa"/>
          <w:vMerge/>
        </w:tcPr>
        <w:p w14:paraId="3B837885" w14:textId="77777777" w:rsidR="00395E3D" w:rsidRPr="00AD3132" w:rsidRDefault="00395E3D" w:rsidP="00103B7A">
          <w:pPr>
            <w:pStyle w:val="stBilgi"/>
            <w:jc w:val="center"/>
            <w:rPr>
              <w:rFonts w:ascii="Hurme Geometric Sans 1" w:hAnsi="Hurme Geometric Sans 1"/>
              <w:sz w:val="20"/>
            </w:rPr>
          </w:pPr>
        </w:p>
      </w:tc>
      <w:tc>
        <w:tcPr>
          <w:tcW w:w="5103" w:type="dxa"/>
          <w:vMerge/>
        </w:tcPr>
        <w:p w14:paraId="3DB3628E" w14:textId="77777777" w:rsidR="00395E3D" w:rsidRPr="00AD3132" w:rsidRDefault="00395E3D" w:rsidP="00103B7A">
          <w:pPr>
            <w:pStyle w:val="stBilgi"/>
            <w:jc w:val="center"/>
            <w:rPr>
              <w:rFonts w:ascii="Hurme Geometric Sans 1" w:hAnsi="Hurme Geometric Sans 1"/>
              <w:sz w:val="20"/>
            </w:rPr>
          </w:pPr>
        </w:p>
      </w:tc>
      <w:tc>
        <w:tcPr>
          <w:tcW w:w="2126" w:type="dxa"/>
        </w:tcPr>
        <w:p w14:paraId="25D8AC11" w14:textId="77777777" w:rsidR="00395E3D" w:rsidRPr="00AD3132" w:rsidRDefault="00395E3D" w:rsidP="00103B7A">
          <w:pPr>
            <w:pStyle w:val="stBilgi"/>
            <w:jc w:val="right"/>
            <w:rPr>
              <w:rFonts w:ascii="Hurme Geometric Sans 1" w:hAnsi="Hurme Geometric Sans 1"/>
              <w:sz w:val="20"/>
            </w:rPr>
          </w:pPr>
          <w:r w:rsidRPr="00AD3132">
            <w:rPr>
              <w:rFonts w:ascii="Hurme Geometric Sans 1" w:hAnsi="Hurme Geometric Sans 1"/>
              <w:sz w:val="20"/>
            </w:rPr>
            <w:t xml:space="preserve">Sayfa </w:t>
          </w:r>
        </w:p>
      </w:tc>
      <w:tc>
        <w:tcPr>
          <w:tcW w:w="1843" w:type="dxa"/>
          <w:gridSpan w:val="2"/>
        </w:tcPr>
        <w:p w14:paraId="044DD0C9" w14:textId="101BCCA3" w:rsidR="00395E3D" w:rsidRPr="00C3661B" w:rsidRDefault="00395E3D" w:rsidP="00103B7A">
          <w:pPr>
            <w:pStyle w:val="stBilgi"/>
            <w:jc w:val="center"/>
            <w:rPr>
              <w:rFonts w:ascii="Hurme Geometric Sans 1" w:hAnsi="Hurme Geometric Sans 1"/>
              <w:b/>
              <w:bCs/>
              <w:sz w:val="20"/>
              <w:lang w:val="tr-TR"/>
            </w:rPr>
          </w:pPr>
          <w:r w:rsidRPr="00AF564D">
            <w:rPr>
              <w:rFonts w:ascii="Hurme Geometric Sans 1" w:hAnsi="Hurme Geometric Sans 1"/>
              <w:b/>
              <w:bCs/>
              <w:sz w:val="20"/>
            </w:rPr>
            <w:fldChar w:fldCharType="begin"/>
          </w:r>
          <w:r w:rsidRPr="00AF564D">
            <w:rPr>
              <w:rFonts w:ascii="Hurme Geometric Sans 1" w:hAnsi="Hurme Geometric Sans 1"/>
              <w:b/>
              <w:bCs/>
              <w:sz w:val="20"/>
            </w:rPr>
            <w:instrText xml:space="preserve"> PAGE </w:instrText>
          </w:r>
          <w:r w:rsidRPr="00AF564D">
            <w:rPr>
              <w:rFonts w:ascii="Hurme Geometric Sans 1" w:hAnsi="Hurme Geometric Sans 1"/>
              <w:b/>
              <w:bCs/>
              <w:sz w:val="20"/>
            </w:rPr>
            <w:fldChar w:fldCharType="separate"/>
          </w:r>
          <w:r>
            <w:rPr>
              <w:rFonts w:ascii="Hurme Geometric Sans 1" w:hAnsi="Hurme Geometric Sans 1"/>
              <w:b/>
              <w:bCs/>
              <w:sz w:val="20"/>
            </w:rPr>
            <w:t>1</w:t>
          </w:r>
          <w:r w:rsidRPr="00AF564D">
            <w:rPr>
              <w:rFonts w:ascii="Hurme Geometric Sans 1" w:hAnsi="Hurme Geometric Sans 1"/>
              <w:b/>
              <w:bCs/>
              <w:sz w:val="20"/>
            </w:rPr>
            <w:fldChar w:fldCharType="end"/>
          </w:r>
          <w:r w:rsidRPr="00AF564D">
            <w:rPr>
              <w:rFonts w:ascii="Hurme Geometric Sans 1" w:hAnsi="Hurme Geometric Sans 1"/>
              <w:b/>
              <w:bCs/>
              <w:sz w:val="20"/>
            </w:rPr>
            <w:t xml:space="preserve"> / </w:t>
          </w:r>
          <w:r w:rsidR="00C3661B">
            <w:rPr>
              <w:rFonts w:ascii="Hurme Geometric Sans 1" w:hAnsi="Hurme Geometric Sans 1"/>
              <w:b/>
              <w:bCs/>
              <w:sz w:val="20"/>
              <w:lang w:val="tr-TR"/>
            </w:rPr>
            <w:t>….</w:t>
          </w:r>
        </w:p>
      </w:tc>
    </w:tr>
  </w:tbl>
  <w:p w14:paraId="5890D329" w14:textId="77777777" w:rsidR="00395E3D" w:rsidRDefault="00395E3D" w:rsidP="00103B7A">
    <w:pPr>
      <w:pStyle w:val="stBilgi"/>
      <w:spacing w:line="120" w:lineRule="auto"/>
      <w:ind w:firstLine="284"/>
    </w:pP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645FB2EF" wp14:editId="466064D9">
              <wp:simplePos x="0" y="0"/>
              <wp:positionH relativeFrom="column">
                <wp:posOffset>51937</wp:posOffset>
              </wp:positionH>
              <wp:positionV relativeFrom="paragraph">
                <wp:posOffset>99590</wp:posOffset>
              </wp:positionV>
              <wp:extent cx="6762541" cy="0"/>
              <wp:effectExtent l="0" t="12700" r="19685" b="12700"/>
              <wp:wrapNone/>
              <wp:docPr id="1552978723" name="Düz Bağlayıcı 15529787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62541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D021FE" id="Düz Bağlayıcı 155297872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pt,7.85pt" to="536.6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" strokecolor="#ed7d31 [3205]" strokeweight="1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28571" w14:textId="77777777" w:rsidR="00A612B0" w:rsidRDefault="00A612B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25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6440AE2"/>
    <w:multiLevelType w:val="hybridMultilevel"/>
    <w:tmpl w:val="60C4C55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4007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20A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D814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24B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306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CC4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669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AC5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7451EE5"/>
    <w:multiLevelType w:val="multilevel"/>
    <w:tmpl w:val="59EC0F44"/>
    <w:lvl w:ilvl="0">
      <w:start w:val="3"/>
      <w:numFmt w:val="decimal"/>
      <w:suff w:val="space"/>
      <w:lvlText w:val="%1."/>
      <w:lvlJc w:val="left"/>
      <w:pPr>
        <w:ind w:left="720" w:hanging="323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23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720" w:hanging="323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720" w:hanging="32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2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2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2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2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23"/>
      </w:pPr>
      <w:rPr>
        <w:rFonts w:hint="default"/>
      </w:rPr>
    </w:lvl>
  </w:abstractNum>
  <w:abstractNum w:abstractNumId="6" w15:restartNumberingAfterBreak="0">
    <w:nsid w:val="246A3D1E"/>
    <w:multiLevelType w:val="hybridMultilevel"/>
    <w:tmpl w:val="BA7CD85A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A15A6"/>
    <w:multiLevelType w:val="multilevel"/>
    <w:tmpl w:val="B92A167E"/>
    <w:lvl w:ilvl="0">
      <w:start w:val="1"/>
      <w:numFmt w:val="decimal"/>
      <w:suff w:val="space"/>
      <w:lvlText w:val="%1."/>
      <w:lvlJc w:val="left"/>
      <w:pPr>
        <w:ind w:left="720" w:hanging="323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23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720" w:hanging="323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720" w:hanging="32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2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2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2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2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23"/>
      </w:pPr>
      <w:rPr>
        <w:rFonts w:hint="default"/>
      </w:rPr>
    </w:lvl>
  </w:abstractNum>
  <w:abstractNum w:abstractNumId="8" w15:restartNumberingAfterBreak="0">
    <w:nsid w:val="26774C00"/>
    <w:multiLevelType w:val="multilevel"/>
    <w:tmpl w:val="D0D29254"/>
    <w:lvl w:ilvl="0">
      <w:start w:val="3"/>
      <w:numFmt w:val="decimal"/>
      <w:suff w:val="space"/>
      <w:lvlText w:val="%1."/>
      <w:lvlJc w:val="left"/>
      <w:pPr>
        <w:ind w:left="720" w:hanging="323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23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720" w:hanging="323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720" w:hanging="32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2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2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2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2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23"/>
      </w:pPr>
      <w:rPr>
        <w:rFonts w:hint="default"/>
      </w:rPr>
    </w:lvl>
  </w:abstractNum>
  <w:abstractNum w:abstractNumId="9" w15:restartNumberingAfterBreak="0">
    <w:nsid w:val="292F2FF4"/>
    <w:multiLevelType w:val="multilevel"/>
    <w:tmpl w:val="25AC7B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0F96C57"/>
    <w:multiLevelType w:val="hybridMultilevel"/>
    <w:tmpl w:val="1BA603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027A2"/>
    <w:multiLevelType w:val="multilevel"/>
    <w:tmpl w:val="AC1C2E9C"/>
    <w:lvl w:ilvl="0">
      <w:start w:val="1"/>
      <w:numFmt w:val="decimal"/>
      <w:suff w:val="space"/>
      <w:lvlText w:val="%1."/>
      <w:lvlJc w:val="left"/>
      <w:pPr>
        <w:ind w:left="720" w:hanging="323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23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720" w:hanging="323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720" w:hanging="32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2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2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2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2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23"/>
      </w:pPr>
      <w:rPr>
        <w:rFonts w:hint="default"/>
      </w:rPr>
    </w:lvl>
  </w:abstractNum>
  <w:abstractNum w:abstractNumId="12" w15:restartNumberingAfterBreak="0">
    <w:nsid w:val="3E8B0E2A"/>
    <w:multiLevelType w:val="hybridMultilevel"/>
    <w:tmpl w:val="28F812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D75FE"/>
    <w:multiLevelType w:val="hybridMultilevel"/>
    <w:tmpl w:val="CBD2E6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S Mincho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S Mincho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S Mincho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1602D"/>
    <w:multiLevelType w:val="multilevel"/>
    <w:tmpl w:val="5F00F1EC"/>
    <w:lvl w:ilvl="0">
      <w:start w:val="4"/>
      <w:numFmt w:val="decimal"/>
      <w:suff w:val="space"/>
      <w:lvlText w:val="%1."/>
      <w:lvlJc w:val="left"/>
      <w:pPr>
        <w:ind w:left="720" w:hanging="323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23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720" w:hanging="323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720" w:hanging="32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2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2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2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2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23"/>
      </w:pPr>
      <w:rPr>
        <w:rFonts w:hint="default"/>
      </w:rPr>
    </w:lvl>
  </w:abstractNum>
  <w:abstractNum w:abstractNumId="15" w15:restartNumberingAfterBreak="0">
    <w:nsid w:val="5462680C"/>
    <w:multiLevelType w:val="multilevel"/>
    <w:tmpl w:val="A7004598"/>
    <w:lvl w:ilvl="0">
      <w:start w:val="1"/>
      <w:numFmt w:val="decimal"/>
      <w:suff w:val="space"/>
      <w:lvlText w:val="%1."/>
      <w:lvlJc w:val="left"/>
      <w:pPr>
        <w:ind w:left="720" w:hanging="323"/>
      </w:pPr>
      <w:rPr>
        <w:rFonts w:hint="default"/>
        <w:b/>
      </w:rPr>
    </w:lvl>
    <w:lvl w:ilvl="1">
      <w:start w:val="2"/>
      <w:numFmt w:val="decimal"/>
      <w:isLgl/>
      <w:suff w:val="space"/>
      <w:lvlText w:val="%1.%2."/>
      <w:lvlJc w:val="left"/>
      <w:pPr>
        <w:ind w:left="720" w:hanging="323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720" w:hanging="323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720" w:hanging="32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2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2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2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2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23"/>
      </w:pPr>
      <w:rPr>
        <w:rFonts w:hint="default"/>
      </w:rPr>
    </w:lvl>
  </w:abstractNum>
  <w:abstractNum w:abstractNumId="16" w15:restartNumberingAfterBreak="0">
    <w:nsid w:val="563E4D85"/>
    <w:multiLevelType w:val="hybridMultilevel"/>
    <w:tmpl w:val="7BDE557E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5A0130E1"/>
    <w:multiLevelType w:val="hybridMultilevel"/>
    <w:tmpl w:val="AEF6AAF0"/>
    <w:lvl w:ilvl="0" w:tplc="17B25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4470AF"/>
    <w:multiLevelType w:val="multilevel"/>
    <w:tmpl w:val="19EE1B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C9D4FCA"/>
    <w:multiLevelType w:val="hybridMultilevel"/>
    <w:tmpl w:val="6B1471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B60C63"/>
    <w:multiLevelType w:val="hybridMultilevel"/>
    <w:tmpl w:val="E2A6A8A4"/>
    <w:lvl w:ilvl="0" w:tplc="4DD0A9C2">
      <w:numFmt w:val="bullet"/>
      <w:lvlText w:val=""/>
      <w:lvlJc w:val="left"/>
      <w:pPr>
        <w:ind w:left="720" w:hanging="360"/>
      </w:pPr>
      <w:rPr>
        <w:rFonts w:ascii="Symbol" w:eastAsia="Calibri" w:hAnsi="Symbol" w:cs="MS Mincho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S Mincho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S Mincho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S Mincho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864C99"/>
    <w:multiLevelType w:val="multilevel"/>
    <w:tmpl w:val="99C8347E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  <w:b/>
        <w:bCs/>
        <w:color w:val="auto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2" w15:restartNumberingAfterBreak="0">
    <w:nsid w:val="60BD0A86"/>
    <w:multiLevelType w:val="hybridMultilevel"/>
    <w:tmpl w:val="EC9A7CC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B51A37"/>
    <w:multiLevelType w:val="hybridMultilevel"/>
    <w:tmpl w:val="6DA0047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B8509B"/>
    <w:multiLevelType w:val="multilevel"/>
    <w:tmpl w:val="3B3601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440"/>
      </w:pPr>
      <w:rPr>
        <w:rFonts w:hint="default"/>
      </w:rPr>
    </w:lvl>
  </w:abstractNum>
  <w:abstractNum w:abstractNumId="25" w15:restartNumberingAfterBreak="0">
    <w:nsid w:val="6A64484A"/>
    <w:multiLevelType w:val="hybridMultilevel"/>
    <w:tmpl w:val="F47830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FA4040"/>
    <w:multiLevelType w:val="hybridMultilevel"/>
    <w:tmpl w:val="25C45BCC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7" w15:restartNumberingAfterBreak="0">
    <w:nsid w:val="71BB640E"/>
    <w:multiLevelType w:val="multilevel"/>
    <w:tmpl w:val="9ED82E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9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6403C01"/>
    <w:multiLevelType w:val="hybridMultilevel"/>
    <w:tmpl w:val="B26C4864"/>
    <w:lvl w:ilvl="0" w:tplc="D1983BA6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MS Mincho"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S Mincho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S Mincho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S Mincho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8"/>
  </w:num>
  <w:num w:numId="6">
    <w:abstractNumId w:val="20"/>
  </w:num>
  <w:num w:numId="7">
    <w:abstractNumId w:val="13"/>
  </w:num>
  <w:num w:numId="8">
    <w:abstractNumId w:val="27"/>
  </w:num>
  <w:num w:numId="9">
    <w:abstractNumId w:val="6"/>
  </w:num>
  <w:num w:numId="10">
    <w:abstractNumId w:val="25"/>
  </w:num>
  <w:num w:numId="11">
    <w:abstractNumId w:val="12"/>
  </w:num>
  <w:num w:numId="12">
    <w:abstractNumId w:val="21"/>
  </w:num>
  <w:num w:numId="13">
    <w:abstractNumId w:val="18"/>
  </w:num>
  <w:num w:numId="14">
    <w:abstractNumId w:val="23"/>
  </w:num>
  <w:num w:numId="15">
    <w:abstractNumId w:val="22"/>
  </w:num>
  <w:num w:numId="16">
    <w:abstractNumId w:val="10"/>
  </w:num>
  <w:num w:numId="17">
    <w:abstractNumId w:val="15"/>
  </w:num>
  <w:num w:numId="18">
    <w:abstractNumId w:val="9"/>
  </w:num>
  <w:num w:numId="19">
    <w:abstractNumId w:val="11"/>
  </w:num>
  <w:num w:numId="20">
    <w:abstractNumId w:val="5"/>
  </w:num>
  <w:num w:numId="21">
    <w:abstractNumId w:val="14"/>
  </w:num>
  <w:num w:numId="22">
    <w:abstractNumId w:val="7"/>
  </w:num>
  <w:num w:numId="23">
    <w:abstractNumId w:val="8"/>
  </w:num>
  <w:num w:numId="24">
    <w:abstractNumId w:val="26"/>
  </w:num>
  <w:num w:numId="25">
    <w:abstractNumId w:val="4"/>
  </w:num>
  <w:num w:numId="26">
    <w:abstractNumId w:val="16"/>
  </w:num>
  <w:num w:numId="27">
    <w:abstractNumId w:val="17"/>
  </w:num>
  <w:num w:numId="28">
    <w:abstractNumId w:val="19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5B8"/>
    <w:rsid w:val="0000580E"/>
    <w:rsid w:val="000068CE"/>
    <w:rsid w:val="000146E7"/>
    <w:rsid w:val="000149B6"/>
    <w:rsid w:val="00030408"/>
    <w:rsid w:val="00041B7A"/>
    <w:rsid w:val="000438A6"/>
    <w:rsid w:val="00045358"/>
    <w:rsid w:val="0004587F"/>
    <w:rsid w:val="00064BC2"/>
    <w:rsid w:val="00072144"/>
    <w:rsid w:val="000771BB"/>
    <w:rsid w:val="000817BA"/>
    <w:rsid w:val="000838B0"/>
    <w:rsid w:val="00083C21"/>
    <w:rsid w:val="000976B2"/>
    <w:rsid w:val="000A30D8"/>
    <w:rsid w:val="000A4944"/>
    <w:rsid w:val="000A5A00"/>
    <w:rsid w:val="000B31AE"/>
    <w:rsid w:val="000B4C20"/>
    <w:rsid w:val="000B71B3"/>
    <w:rsid w:val="000E1993"/>
    <w:rsid w:val="000F1C70"/>
    <w:rsid w:val="00103B7A"/>
    <w:rsid w:val="001101A7"/>
    <w:rsid w:val="00116EC5"/>
    <w:rsid w:val="001274B3"/>
    <w:rsid w:val="00137CA2"/>
    <w:rsid w:val="00143B76"/>
    <w:rsid w:val="00153821"/>
    <w:rsid w:val="001578EB"/>
    <w:rsid w:val="00164D35"/>
    <w:rsid w:val="00181D01"/>
    <w:rsid w:val="001914D2"/>
    <w:rsid w:val="001A1A03"/>
    <w:rsid w:val="001C0BDD"/>
    <w:rsid w:val="001C5301"/>
    <w:rsid w:val="001E7D17"/>
    <w:rsid w:val="00206079"/>
    <w:rsid w:val="00211158"/>
    <w:rsid w:val="00212295"/>
    <w:rsid w:val="002447D8"/>
    <w:rsid w:val="00244D2F"/>
    <w:rsid w:val="00252120"/>
    <w:rsid w:val="002652C5"/>
    <w:rsid w:val="00271446"/>
    <w:rsid w:val="0029635A"/>
    <w:rsid w:val="002A49C5"/>
    <w:rsid w:val="002A64FE"/>
    <w:rsid w:val="002B6C82"/>
    <w:rsid w:val="002B7D3D"/>
    <w:rsid w:val="002C6D24"/>
    <w:rsid w:val="002E0A07"/>
    <w:rsid w:val="002F01FE"/>
    <w:rsid w:val="002F03A6"/>
    <w:rsid w:val="00312225"/>
    <w:rsid w:val="00315910"/>
    <w:rsid w:val="0034715C"/>
    <w:rsid w:val="00351402"/>
    <w:rsid w:val="00356173"/>
    <w:rsid w:val="003601A0"/>
    <w:rsid w:val="0036458F"/>
    <w:rsid w:val="00373BFD"/>
    <w:rsid w:val="00375FFC"/>
    <w:rsid w:val="0037654B"/>
    <w:rsid w:val="00376B7F"/>
    <w:rsid w:val="00391EBD"/>
    <w:rsid w:val="00395E3D"/>
    <w:rsid w:val="00396FB9"/>
    <w:rsid w:val="003A7DC8"/>
    <w:rsid w:val="003B4006"/>
    <w:rsid w:val="003D35CA"/>
    <w:rsid w:val="003E0C8B"/>
    <w:rsid w:val="003E2507"/>
    <w:rsid w:val="003E5CAF"/>
    <w:rsid w:val="004075C3"/>
    <w:rsid w:val="00412781"/>
    <w:rsid w:val="004132F6"/>
    <w:rsid w:val="0042279F"/>
    <w:rsid w:val="00422C07"/>
    <w:rsid w:val="0042615D"/>
    <w:rsid w:val="0042756B"/>
    <w:rsid w:val="00442C55"/>
    <w:rsid w:val="00442F0D"/>
    <w:rsid w:val="00450742"/>
    <w:rsid w:val="00451658"/>
    <w:rsid w:val="0046107E"/>
    <w:rsid w:val="00461144"/>
    <w:rsid w:val="004625DB"/>
    <w:rsid w:val="004A2C9A"/>
    <w:rsid w:val="004A3DE6"/>
    <w:rsid w:val="004C10B1"/>
    <w:rsid w:val="004D79CC"/>
    <w:rsid w:val="004E1A63"/>
    <w:rsid w:val="004E2D28"/>
    <w:rsid w:val="004E565E"/>
    <w:rsid w:val="004E79F4"/>
    <w:rsid w:val="004E7AC7"/>
    <w:rsid w:val="004F5ADD"/>
    <w:rsid w:val="004F7105"/>
    <w:rsid w:val="00533543"/>
    <w:rsid w:val="005408A8"/>
    <w:rsid w:val="005539EA"/>
    <w:rsid w:val="00554EB3"/>
    <w:rsid w:val="00561AB0"/>
    <w:rsid w:val="005650D3"/>
    <w:rsid w:val="005660AD"/>
    <w:rsid w:val="00573F17"/>
    <w:rsid w:val="00574EB4"/>
    <w:rsid w:val="0058523C"/>
    <w:rsid w:val="00595D57"/>
    <w:rsid w:val="005A4837"/>
    <w:rsid w:val="005B3020"/>
    <w:rsid w:val="005B7802"/>
    <w:rsid w:val="005F4692"/>
    <w:rsid w:val="005F555E"/>
    <w:rsid w:val="005F6A23"/>
    <w:rsid w:val="00601AB0"/>
    <w:rsid w:val="00601D1E"/>
    <w:rsid w:val="00602AD3"/>
    <w:rsid w:val="00612763"/>
    <w:rsid w:val="00614378"/>
    <w:rsid w:val="00626089"/>
    <w:rsid w:val="006263F1"/>
    <w:rsid w:val="00630887"/>
    <w:rsid w:val="006311F9"/>
    <w:rsid w:val="00651A66"/>
    <w:rsid w:val="00654C96"/>
    <w:rsid w:val="00673C65"/>
    <w:rsid w:val="006770E0"/>
    <w:rsid w:val="00682D00"/>
    <w:rsid w:val="00686EAC"/>
    <w:rsid w:val="00693B6A"/>
    <w:rsid w:val="006A3CAB"/>
    <w:rsid w:val="006A70A0"/>
    <w:rsid w:val="006B2968"/>
    <w:rsid w:val="006D09C4"/>
    <w:rsid w:val="006D7E47"/>
    <w:rsid w:val="006E2A76"/>
    <w:rsid w:val="006E6BE9"/>
    <w:rsid w:val="006F06C8"/>
    <w:rsid w:val="00711C8B"/>
    <w:rsid w:val="0071781F"/>
    <w:rsid w:val="00725EDC"/>
    <w:rsid w:val="00737550"/>
    <w:rsid w:val="0075235F"/>
    <w:rsid w:val="00775F6A"/>
    <w:rsid w:val="007835E2"/>
    <w:rsid w:val="00791837"/>
    <w:rsid w:val="007A0969"/>
    <w:rsid w:val="007A4FF7"/>
    <w:rsid w:val="007C1601"/>
    <w:rsid w:val="007F7E13"/>
    <w:rsid w:val="00800080"/>
    <w:rsid w:val="008023BD"/>
    <w:rsid w:val="00803321"/>
    <w:rsid w:val="00803498"/>
    <w:rsid w:val="008259A9"/>
    <w:rsid w:val="00831F76"/>
    <w:rsid w:val="0083573E"/>
    <w:rsid w:val="00845320"/>
    <w:rsid w:val="008505B2"/>
    <w:rsid w:val="00855447"/>
    <w:rsid w:val="008556C8"/>
    <w:rsid w:val="00862C9A"/>
    <w:rsid w:val="00875CEC"/>
    <w:rsid w:val="008765B8"/>
    <w:rsid w:val="00894924"/>
    <w:rsid w:val="008A13EE"/>
    <w:rsid w:val="008A1E3F"/>
    <w:rsid w:val="008A3E24"/>
    <w:rsid w:val="008C2E71"/>
    <w:rsid w:val="008C5444"/>
    <w:rsid w:val="008E435D"/>
    <w:rsid w:val="008F5DDA"/>
    <w:rsid w:val="0091253F"/>
    <w:rsid w:val="00912611"/>
    <w:rsid w:val="00916DBD"/>
    <w:rsid w:val="00926ECF"/>
    <w:rsid w:val="009336DB"/>
    <w:rsid w:val="00951C30"/>
    <w:rsid w:val="0097092A"/>
    <w:rsid w:val="009723E2"/>
    <w:rsid w:val="00973AAD"/>
    <w:rsid w:val="00985A9C"/>
    <w:rsid w:val="00994BEF"/>
    <w:rsid w:val="009957C1"/>
    <w:rsid w:val="009A7551"/>
    <w:rsid w:val="009D0B93"/>
    <w:rsid w:val="009D11B3"/>
    <w:rsid w:val="009D2310"/>
    <w:rsid w:val="009E1422"/>
    <w:rsid w:val="009F1409"/>
    <w:rsid w:val="00A00FBF"/>
    <w:rsid w:val="00A17C55"/>
    <w:rsid w:val="00A23038"/>
    <w:rsid w:val="00A37FE2"/>
    <w:rsid w:val="00A437DD"/>
    <w:rsid w:val="00A43844"/>
    <w:rsid w:val="00A5590C"/>
    <w:rsid w:val="00A612B0"/>
    <w:rsid w:val="00A714E7"/>
    <w:rsid w:val="00A73885"/>
    <w:rsid w:val="00AA2233"/>
    <w:rsid w:val="00AA4F6B"/>
    <w:rsid w:val="00AA6FA2"/>
    <w:rsid w:val="00AB0425"/>
    <w:rsid w:val="00AB4B62"/>
    <w:rsid w:val="00AC1446"/>
    <w:rsid w:val="00AC1A66"/>
    <w:rsid w:val="00AC29C1"/>
    <w:rsid w:val="00AD4E3A"/>
    <w:rsid w:val="00AE1568"/>
    <w:rsid w:val="00AF198C"/>
    <w:rsid w:val="00B00800"/>
    <w:rsid w:val="00B2093C"/>
    <w:rsid w:val="00B21A9F"/>
    <w:rsid w:val="00B45049"/>
    <w:rsid w:val="00B47E95"/>
    <w:rsid w:val="00B670BF"/>
    <w:rsid w:val="00B90202"/>
    <w:rsid w:val="00B93B8B"/>
    <w:rsid w:val="00BA21FC"/>
    <w:rsid w:val="00BB4D28"/>
    <w:rsid w:val="00BD3868"/>
    <w:rsid w:val="00BE2B8C"/>
    <w:rsid w:val="00BE3A52"/>
    <w:rsid w:val="00BF2965"/>
    <w:rsid w:val="00C02C7D"/>
    <w:rsid w:val="00C037D4"/>
    <w:rsid w:val="00C12034"/>
    <w:rsid w:val="00C20E73"/>
    <w:rsid w:val="00C3661B"/>
    <w:rsid w:val="00C45410"/>
    <w:rsid w:val="00C4786B"/>
    <w:rsid w:val="00C57505"/>
    <w:rsid w:val="00C844C2"/>
    <w:rsid w:val="00C97B72"/>
    <w:rsid w:val="00CB18D7"/>
    <w:rsid w:val="00CB388D"/>
    <w:rsid w:val="00CB5D1F"/>
    <w:rsid w:val="00CD23BB"/>
    <w:rsid w:val="00CD77B4"/>
    <w:rsid w:val="00CE4672"/>
    <w:rsid w:val="00CE6E56"/>
    <w:rsid w:val="00CF4F4F"/>
    <w:rsid w:val="00CF5149"/>
    <w:rsid w:val="00D02C63"/>
    <w:rsid w:val="00D057E5"/>
    <w:rsid w:val="00D14916"/>
    <w:rsid w:val="00D15538"/>
    <w:rsid w:val="00D261CF"/>
    <w:rsid w:val="00D26232"/>
    <w:rsid w:val="00D3217E"/>
    <w:rsid w:val="00D333F0"/>
    <w:rsid w:val="00D56714"/>
    <w:rsid w:val="00D61218"/>
    <w:rsid w:val="00D65B5E"/>
    <w:rsid w:val="00D7607A"/>
    <w:rsid w:val="00D81F18"/>
    <w:rsid w:val="00D869B1"/>
    <w:rsid w:val="00D93811"/>
    <w:rsid w:val="00D9564C"/>
    <w:rsid w:val="00D96C75"/>
    <w:rsid w:val="00DA597E"/>
    <w:rsid w:val="00DC3CC6"/>
    <w:rsid w:val="00DD27C5"/>
    <w:rsid w:val="00DD76AC"/>
    <w:rsid w:val="00E15900"/>
    <w:rsid w:val="00E2405D"/>
    <w:rsid w:val="00E2442B"/>
    <w:rsid w:val="00E24BBA"/>
    <w:rsid w:val="00E32925"/>
    <w:rsid w:val="00E4799E"/>
    <w:rsid w:val="00E51D9B"/>
    <w:rsid w:val="00E52315"/>
    <w:rsid w:val="00E53045"/>
    <w:rsid w:val="00E53AD0"/>
    <w:rsid w:val="00E604E5"/>
    <w:rsid w:val="00E64CA5"/>
    <w:rsid w:val="00E72F14"/>
    <w:rsid w:val="00E86A32"/>
    <w:rsid w:val="00E97800"/>
    <w:rsid w:val="00EA0AD1"/>
    <w:rsid w:val="00EB1266"/>
    <w:rsid w:val="00EB52D2"/>
    <w:rsid w:val="00EC451C"/>
    <w:rsid w:val="00EC4EDC"/>
    <w:rsid w:val="00ED0A98"/>
    <w:rsid w:val="00ED3C2D"/>
    <w:rsid w:val="00ED46C8"/>
    <w:rsid w:val="00ED7D02"/>
    <w:rsid w:val="00F017B9"/>
    <w:rsid w:val="00F26A38"/>
    <w:rsid w:val="00F724D1"/>
    <w:rsid w:val="00F754F6"/>
    <w:rsid w:val="00F8421B"/>
    <w:rsid w:val="00F90E29"/>
    <w:rsid w:val="00FA574A"/>
    <w:rsid w:val="00FA586A"/>
    <w:rsid w:val="00FA71F9"/>
    <w:rsid w:val="00FB5A4B"/>
    <w:rsid w:val="00FB5E4D"/>
    <w:rsid w:val="00FB757B"/>
    <w:rsid w:val="00FE2C4C"/>
    <w:rsid w:val="00FE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A30807"/>
  <w15:chartTrackingRefBased/>
  <w15:docId w15:val="{3526D09C-5F88-D54E-9FF9-2ACAA5EF0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ar-SA"/>
    </w:rPr>
  </w:style>
  <w:style w:type="paragraph" w:styleId="Balk1">
    <w:name w:val="heading 1"/>
    <w:basedOn w:val="Normal"/>
    <w:next w:val="Normal"/>
    <w:qFormat/>
    <w:pPr>
      <w:keepNext/>
      <w:numPr>
        <w:numId w:val="4"/>
      </w:numPr>
      <w:outlineLvl w:val="0"/>
    </w:pPr>
    <w:rPr>
      <w:b/>
      <w:bCs/>
      <w:szCs w:val="24"/>
      <w:lang w:val="tr-TR"/>
    </w:rPr>
  </w:style>
  <w:style w:type="paragraph" w:styleId="Balk2">
    <w:name w:val="heading 2"/>
    <w:basedOn w:val="Normal"/>
    <w:next w:val="Normal"/>
    <w:link w:val="Balk2Char"/>
    <w:qFormat/>
    <w:rsid w:val="00EA2C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  <w:sz w:val="20"/>
    </w:rPr>
  </w:style>
  <w:style w:type="character" w:customStyle="1" w:styleId="WW8Num22z1">
    <w:name w:val="WW8Num22z1"/>
    <w:rPr>
      <w:rFonts w:ascii="Courier New" w:hAnsi="Courier New"/>
      <w:sz w:val="20"/>
    </w:rPr>
  </w:style>
  <w:style w:type="character" w:customStyle="1" w:styleId="WW8Num22z2">
    <w:name w:val="WW8Num22z2"/>
    <w:rPr>
      <w:rFonts w:ascii="Wingdings" w:hAnsi="Wingdings"/>
      <w:sz w:val="20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5">
    <w:name w:val="WW8Num26z5"/>
    <w:rPr>
      <w:rFonts w:ascii="Wingdings" w:hAnsi="Wingdings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VarsaylanParagrafYazTipi3">
    <w:name w:val="Varsayılan Paragraf Yazı Tipi3"/>
  </w:style>
  <w:style w:type="character" w:styleId="Kpr">
    <w:name w:val="Hyperlink"/>
    <w:rPr>
      <w:color w:val="0000FF"/>
      <w:u w:val="single"/>
    </w:rPr>
  </w:style>
  <w:style w:type="character" w:styleId="SayfaNumaras">
    <w:name w:val="page number"/>
    <w:basedOn w:val="VarsaylanParagrafYazTipi3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Absatz-Standardschriftart">
    <w:name w:val="Absatz-Standardschriftart"/>
  </w:style>
  <w:style w:type="character" w:customStyle="1" w:styleId="WW-DefaultParagraphFont11">
    <w:name w:val="WW-Default Paragraph Font11"/>
  </w:style>
  <w:style w:type="character" w:customStyle="1" w:styleId="VarsaylanParagrafYazTipi2">
    <w:name w:val="Varsayılan Paragraf Yazı Tipi2"/>
  </w:style>
  <w:style w:type="character" w:customStyle="1" w:styleId="WW-Absatz-Standardschriftart">
    <w:name w:val="WW-Absatz-Standardschriftart"/>
  </w:style>
  <w:style w:type="character" w:customStyle="1" w:styleId="WW-VarsaylanParagrafYazTipi">
    <w:name w:val="WW-Varsayılan Paragraf Yazı Tipi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VarsaylanParagrafYazTipi1">
    <w:name w:val="Varsayılan Paragraf Yazı Tipi1"/>
  </w:style>
  <w:style w:type="character" w:customStyle="1" w:styleId="WW-Absatz-Standardschriftart1">
    <w:name w:val="WW-Absatz-Standardschriftart1"/>
  </w:style>
  <w:style w:type="character" w:customStyle="1" w:styleId="WW-DefaultParagraphFont111">
    <w:name w:val="WW-Default Paragraph Font111"/>
  </w:style>
  <w:style w:type="character" w:customStyle="1" w:styleId="WW-DefaultParagraphFont1111">
    <w:name w:val="WW-Default Paragraph Font1111"/>
  </w:style>
  <w:style w:type="character" w:customStyle="1" w:styleId="WW-DefaultParagraphFont11111">
    <w:name w:val="WW-Default Paragraph Font1111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-DefaultParagraphFont111111">
    <w:name w:val="WW-Default Paragraph Font111111"/>
  </w:style>
  <w:style w:type="character" w:styleId="zlenenKpr">
    <w:name w:val="FollowedHyperlink"/>
    <w:rPr>
      <w:color w:val="800080"/>
      <w:u w:val="single"/>
    </w:rPr>
  </w:style>
  <w:style w:type="character" w:customStyle="1" w:styleId="NumberingSymbols">
    <w:name w:val="Numbering Symbols"/>
  </w:style>
  <w:style w:type="character" w:customStyle="1" w:styleId="WW-NumberingSymbols">
    <w:name w:val="WW-Numbering Symbols"/>
  </w:style>
  <w:style w:type="character" w:styleId="Vurgu">
    <w:name w:val="Emphasis"/>
    <w:qFormat/>
    <w:rPr>
      <w:i/>
      <w:iCs/>
    </w:rPr>
  </w:style>
  <w:style w:type="character" w:customStyle="1" w:styleId="NormalkiYanaYaslaChar">
    <w:name w:val="Normal + İki Yana Yasla Char"/>
    <w:rPr>
      <w:sz w:val="24"/>
      <w:lang w:val="en-US" w:eastAsia="ar-SA" w:bidi="ar-SA"/>
    </w:rPr>
  </w:style>
  <w:style w:type="character" w:customStyle="1" w:styleId="WW8Num6z2">
    <w:name w:val="WW8Num6z2"/>
    <w:rPr>
      <w:rFonts w:ascii="Wingdings" w:hAnsi="Wingdings"/>
    </w:rPr>
  </w:style>
  <w:style w:type="character" w:styleId="AklamaBavurusu">
    <w:name w:val="annotation reference"/>
    <w:rPr>
      <w:sz w:val="16"/>
      <w:szCs w:val="16"/>
    </w:rPr>
  </w:style>
  <w:style w:type="paragraph" w:customStyle="1" w:styleId="Heading">
    <w:name w:val="Heading"/>
    <w:basedOn w:val="Normal"/>
    <w:next w:val="GvdeMetni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GvdeMetni">
    <w:name w:val="Body Text"/>
    <w:basedOn w:val="Normal"/>
    <w:pPr>
      <w:jc w:val="both"/>
    </w:pPr>
    <w:rPr>
      <w:rFonts w:ascii="Arial" w:hAnsi="Arial"/>
      <w:b/>
      <w:lang w:val="tr-TR"/>
    </w:rPr>
  </w:style>
  <w:style w:type="paragraph" w:styleId="Liste">
    <w:name w:val="List"/>
    <w:basedOn w:val="GvdeMetni"/>
    <w:rPr>
      <w:rFonts w:cs="Tahoma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pPr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customStyle="1" w:styleId="western">
    <w:name w:val="western"/>
    <w:basedOn w:val="Normal"/>
    <w:pPr>
      <w:spacing w:before="280"/>
      <w:jc w:val="both"/>
    </w:pPr>
    <w:rPr>
      <w:rFonts w:ascii="Arial" w:hAnsi="Arial" w:cs="Arial"/>
      <w:b/>
      <w:bCs/>
      <w:szCs w:val="24"/>
      <w:lang w:val="tr-TR"/>
    </w:r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spacing w:before="280" w:after="280"/>
    </w:pPr>
    <w:rPr>
      <w:szCs w:val="24"/>
      <w:lang w:val="tr-TR"/>
    </w:rPr>
  </w:style>
  <w:style w:type="paragraph" w:styleId="HTMLncedenBiimlendirilmi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lang w:val="tr-TR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Tahoma" w:eastAsia="Tahoma" w:hAnsi="Tahoma" w:cs="Tahoma"/>
      <w:sz w:val="28"/>
      <w:szCs w:val="28"/>
    </w:rPr>
  </w:style>
  <w:style w:type="paragraph" w:customStyle="1" w:styleId="ResimYazs4">
    <w:name w:val="Resim Yazısı4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Dizin">
    <w:name w:val="Dizin"/>
    <w:basedOn w:val="Normal"/>
    <w:pPr>
      <w:suppressLineNumbers/>
    </w:pPr>
    <w:rPr>
      <w:rFonts w:ascii="Arial" w:hAnsi="Arial"/>
    </w:rPr>
  </w:style>
  <w:style w:type="paragraph" w:customStyle="1" w:styleId="ResimYazs3">
    <w:name w:val="Resim Yazısı3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simYazs2">
    <w:name w:val="Resim Yazısı2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simYazs1">
    <w:name w:val="Resim Yazısı1"/>
    <w:basedOn w:val="Normal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WW-ResimYazs">
    <w:name w:val="WW-Resim Yazısı"/>
    <w:basedOn w:val="Normal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WW-Dizin">
    <w:name w:val="WW-Dizin"/>
    <w:basedOn w:val="Normal"/>
    <w:pPr>
      <w:suppressLineNumbers/>
    </w:pPr>
    <w:rPr>
      <w:rFonts w:ascii="Arial" w:hAnsi="Arial"/>
    </w:rPr>
  </w:style>
  <w:style w:type="paragraph" w:customStyle="1" w:styleId="WW-Balk">
    <w:name w:val="WW-Başlık"/>
    <w:basedOn w:val="Normal"/>
    <w:next w:val="GvdeMetni"/>
    <w:pPr>
      <w:keepNext/>
      <w:spacing w:before="240" w:after="120"/>
    </w:pPr>
    <w:rPr>
      <w:rFonts w:ascii="Tahoma" w:eastAsia="Tahoma" w:hAnsi="Tahoma" w:cs="Tahoma"/>
      <w:sz w:val="28"/>
      <w:szCs w:val="28"/>
    </w:rPr>
  </w:style>
  <w:style w:type="paragraph" w:customStyle="1" w:styleId="Caption2">
    <w:name w:val="Caption2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GvdeMetni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GvdeMetni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ableContents">
    <w:name w:val="Table Contents"/>
    <w:basedOn w:val="GvdeMetni"/>
    <w:pPr>
      <w:suppressLineNumbers/>
    </w:pPr>
  </w:style>
  <w:style w:type="paragraph" w:customStyle="1" w:styleId="WW-TableContents">
    <w:name w:val="WW-Table Contents"/>
    <w:basedOn w:val="GvdeMetni"/>
    <w:pPr>
      <w:suppressLineNumbers/>
    </w:pPr>
  </w:style>
  <w:style w:type="paragraph" w:customStyle="1" w:styleId="WW-TableContents1">
    <w:name w:val="WW-Table Contents1"/>
    <w:basedOn w:val="GvdeMetni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Cs/>
      <w:i/>
      <w:iCs/>
    </w:rPr>
  </w:style>
  <w:style w:type="paragraph" w:customStyle="1" w:styleId="WW-TableHeading">
    <w:name w:val="WW-Table Heading"/>
    <w:basedOn w:val="WW-TableContents"/>
    <w:pPr>
      <w:jc w:val="center"/>
    </w:pPr>
    <w:rPr>
      <w:bCs/>
      <w:i/>
      <w:iCs/>
    </w:rPr>
  </w:style>
  <w:style w:type="paragraph" w:customStyle="1" w:styleId="WW-TableHeading1">
    <w:name w:val="WW-Table Heading1"/>
    <w:basedOn w:val="WW-TableContents1"/>
    <w:pPr>
      <w:jc w:val="center"/>
    </w:pPr>
    <w:rPr>
      <w:bCs/>
      <w:i/>
      <w:iCs/>
    </w:rPr>
  </w:style>
  <w:style w:type="paragraph" w:customStyle="1" w:styleId="WW-NormalWeb1">
    <w:name w:val="WW-Normal (Web)1"/>
    <w:basedOn w:val="Normal"/>
    <w:pPr>
      <w:spacing w:before="280" w:after="119"/>
    </w:pPr>
    <w:rPr>
      <w:szCs w:val="24"/>
      <w:lang w:val="tr-TR"/>
    </w:rPr>
  </w:style>
  <w:style w:type="paragraph" w:customStyle="1" w:styleId="Tabloierii">
    <w:name w:val="Tablo içeriği"/>
    <w:basedOn w:val="GvdeMetni"/>
    <w:pPr>
      <w:suppressLineNumbers/>
    </w:pPr>
  </w:style>
  <w:style w:type="paragraph" w:customStyle="1" w:styleId="WW-Tabloierii">
    <w:name w:val="WW-Tablo içeriği"/>
    <w:basedOn w:val="GvdeMetni"/>
    <w:pPr>
      <w:suppressLineNumbers/>
    </w:pPr>
  </w:style>
  <w:style w:type="paragraph" w:customStyle="1" w:styleId="Tablobal">
    <w:name w:val="Tablo başlığı"/>
    <w:basedOn w:val="Tabloierii"/>
    <w:pPr>
      <w:jc w:val="center"/>
    </w:pPr>
    <w:rPr>
      <w:bCs/>
      <w:i/>
      <w:iCs/>
    </w:rPr>
  </w:style>
  <w:style w:type="paragraph" w:customStyle="1" w:styleId="WW-Tablobal">
    <w:name w:val="WW-Tablo başlığı"/>
    <w:basedOn w:val="WW-Tabloierii"/>
    <w:pPr>
      <w:jc w:val="center"/>
    </w:pPr>
    <w:rPr>
      <w:bCs/>
      <w:i/>
      <w:iCs/>
    </w:rPr>
  </w:style>
  <w:style w:type="paragraph" w:customStyle="1" w:styleId="NormalkiYanaYasla">
    <w:name w:val="Normal + İki Yana Yasla"/>
    <w:basedOn w:val="Normal"/>
    <w:pPr>
      <w:jc w:val="both"/>
    </w:p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WW-GvdeMetni2">
    <w:name w:val="WW-Gövde Metni 2"/>
    <w:basedOn w:val="Normal"/>
    <w:pPr>
      <w:jc w:val="both"/>
    </w:pPr>
    <w:rPr>
      <w:sz w:val="28"/>
      <w:lang w:val="tr-TR"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0">
    <w:name w:val="Tablo Başlığı"/>
    <w:basedOn w:val="Tabloerii"/>
    <w:pPr>
      <w:jc w:val="center"/>
    </w:pPr>
    <w:rPr>
      <w:b/>
      <w:bCs/>
      <w:i/>
      <w:iCs/>
    </w:rPr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WW-BodyText2">
    <w:name w:val="WW-Body Text 2"/>
    <w:basedOn w:val="Normal"/>
    <w:rPr>
      <w:color w:val="000000"/>
    </w:r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AklamaMetni">
    <w:name w:val="annotation text"/>
    <w:basedOn w:val="Normal"/>
    <w:rPr>
      <w:sz w:val="20"/>
    </w:rPr>
  </w:style>
  <w:style w:type="paragraph" w:styleId="AklamaKonusu">
    <w:name w:val="annotation subject"/>
    <w:basedOn w:val="AklamaMetni"/>
    <w:next w:val="AklamaMetni"/>
    <w:rPr>
      <w:b/>
      <w:bCs/>
    </w:rPr>
  </w:style>
  <w:style w:type="table" w:styleId="TabloKlavuzu">
    <w:name w:val="Table Grid"/>
    <w:basedOn w:val="NormalTablo"/>
    <w:uiPriority w:val="39"/>
    <w:rsid w:val="003460D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">
    <w:name w:val="Üst Bilgi Char"/>
    <w:link w:val="stBilgi"/>
    <w:uiPriority w:val="99"/>
    <w:rsid w:val="00503653"/>
    <w:rPr>
      <w:sz w:val="24"/>
      <w:lang w:eastAsia="ar-SA"/>
    </w:rPr>
  </w:style>
  <w:style w:type="paragraph" w:customStyle="1" w:styleId="OrtaKlavuz1-Vurgu21">
    <w:name w:val="Orta Kılavuz 1 - Vurgu 21"/>
    <w:basedOn w:val="Normal"/>
    <w:uiPriority w:val="34"/>
    <w:qFormat/>
    <w:rsid w:val="00DD197B"/>
    <w:pPr>
      <w:spacing w:after="200" w:line="276" w:lineRule="auto"/>
      <w:ind w:left="720"/>
      <w:contextualSpacing/>
    </w:pPr>
    <w:rPr>
      <w:rFonts w:ascii="Calibri" w:eastAsia="Calibri" w:hAnsi="Calibri"/>
      <w:sz w:val="20"/>
      <w:lang w:eastAsia="en-US"/>
    </w:rPr>
  </w:style>
  <w:style w:type="character" w:customStyle="1" w:styleId="Balk2Char">
    <w:name w:val="Başlık 2 Char"/>
    <w:link w:val="Balk2"/>
    <w:rsid w:val="00EA2CB6"/>
    <w:rPr>
      <w:rFonts w:ascii="Cambria" w:eastAsia="Times New Roman" w:hAnsi="Cambria" w:cs="Times New Roman"/>
      <w:b/>
      <w:bCs/>
      <w:i/>
      <w:iCs/>
      <w:sz w:val="28"/>
      <w:szCs w:val="28"/>
      <w:lang w:val="en-US" w:eastAsia="ar-SA"/>
    </w:rPr>
  </w:style>
  <w:style w:type="paragraph" w:customStyle="1" w:styleId="OrtaGlgeleme1-Vurgu11">
    <w:name w:val="Orta Gölgeleme 1 - Vurgu 11"/>
    <w:uiPriority w:val="1"/>
    <w:qFormat/>
    <w:rsid w:val="00EA2CB6"/>
    <w:rPr>
      <w:rFonts w:ascii="Calibri" w:eastAsia="Calibri" w:hAnsi="Calibri"/>
      <w:lang w:val="en-US" w:eastAsia="en-US"/>
    </w:rPr>
  </w:style>
  <w:style w:type="paragraph" w:styleId="ListeParagraf">
    <w:name w:val="List Paragraph"/>
    <w:basedOn w:val="Normal"/>
    <w:uiPriority w:val="34"/>
    <w:qFormat/>
    <w:rsid w:val="00ED0A98"/>
    <w:pPr>
      <w:spacing w:after="200" w:line="276" w:lineRule="auto"/>
      <w:ind w:left="720"/>
      <w:contextualSpacing/>
    </w:pPr>
    <w:rPr>
      <w:rFonts w:ascii="Calibri" w:eastAsia="Calibri" w:hAnsi="Calibri"/>
      <w:sz w:val="20"/>
      <w:lang w:eastAsia="en-US"/>
    </w:rPr>
  </w:style>
  <w:style w:type="character" w:customStyle="1" w:styleId="AltBilgiChar">
    <w:name w:val="Alt Bilgi Char"/>
    <w:link w:val="AltBilgi"/>
    <w:uiPriority w:val="99"/>
    <w:rsid w:val="002447D8"/>
    <w:rPr>
      <w:sz w:val="24"/>
      <w:lang w:val="en-US" w:eastAsia="ar-SA"/>
    </w:rPr>
  </w:style>
  <w:style w:type="paragraph" w:styleId="Dzeltme">
    <w:name w:val="Revision"/>
    <w:hidden/>
    <w:rsid w:val="00A437DD"/>
    <w:rPr>
      <w:sz w:val="24"/>
      <w:lang w:val="en-US" w:eastAsia="ar-SA"/>
    </w:rPr>
  </w:style>
  <w:style w:type="paragraph" w:customStyle="1" w:styleId="Altbilgi0">
    <w:name w:val="Altbilgi"/>
    <w:basedOn w:val="Normal"/>
    <w:link w:val="AltbilgiChar0"/>
    <w:uiPriority w:val="99"/>
    <w:rsid w:val="00554EB3"/>
    <w:pPr>
      <w:tabs>
        <w:tab w:val="center" w:pos="4536"/>
        <w:tab w:val="right" w:pos="9072"/>
      </w:tabs>
    </w:pPr>
  </w:style>
  <w:style w:type="paragraph" w:customStyle="1" w:styleId="stbilgi0">
    <w:name w:val="Üstbilgi"/>
    <w:basedOn w:val="Normal"/>
    <w:link w:val="stbilgiChar0"/>
    <w:uiPriority w:val="99"/>
    <w:rsid w:val="00554EB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0">
    <w:name w:val="Üstbilgi Char"/>
    <w:link w:val="stbilgi0"/>
    <w:uiPriority w:val="99"/>
    <w:rsid w:val="00554EB3"/>
    <w:rPr>
      <w:sz w:val="24"/>
      <w:lang w:val="x-none" w:eastAsia="ar-SA"/>
    </w:rPr>
  </w:style>
  <w:style w:type="character" w:customStyle="1" w:styleId="AltbilgiChar0">
    <w:name w:val="Altbilgi Char"/>
    <w:link w:val="Altbilgi0"/>
    <w:uiPriority w:val="99"/>
    <w:rsid w:val="00554EB3"/>
    <w:rPr>
      <w:sz w:val="24"/>
      <w:lang w:val="en-US" w:eastAsia="ar-SA"/>
    </w:rPr>
  </w:style>
  <w:style w:type="table" w:customStyle="1" w:styleId="TableNormal">
    <w:name w:val="Table Normal"/>
    <w:uiPriority w:val="2"/>
    <w:semiHidden/>
    <w:unhideWhenUsed/>
    <w:qFormat/>
    <w:rsid w:val="00395E3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95E3D"/>
    <w:pPr>
      <w:autoSpaceDE w:val="0"/>
      <w:autoSpaceDN w:val="0"/>
    </w:pPr>
    <w:rPr>
      <w:rFonts w:ascii="Hurme Geometric Sans 1" w:eastAsia="Hurme Geometric Sans 1" w:hAnsi="Hurme Geometric Sans 1" w:cs="Hurme Geometric Sans 1"/>
      <w:sz w:val="22"/>
      <w:szCs w:val="22"/>
      <w:lang w:eastAsia="en-US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E79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tu.edu.tr/dosyalar/fbe_746aa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tu.edu.tr/dosyalar/fbe_746aa.pdf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BF0F9-C859-4867-9F6C-F93D976F4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TÜBİTAK</vt:lpstr>
      <vt:lpstr>TÜBİTAK</vt:lpstr>
    </vt:vector>
  </TitlesOfParts>
  <Company>TÜBİTAK</Company>
  <LinksUpToDate>false</LinksUpToDate>
  <CharactersWithSpaces>1920</CharactersWithSpaces>
  <SharedDoc>false</SharedDoc>
  <HLinks>
    <vt:vector size="6" baseType="variant">
      <vt:variant>
        <vt:i4>5701703</vt:i4>
      </vt:variant>
      <vt:variant>
        <vt:i4>62</vt:i4>
      </vt:variant>
      <vt:variant>
        <vt:i4>0</vt:i4>
      </vt:variant>
      <vt:variant>
        <vt:i4>5</vt:i4>
      </vt:variant>
      <vt:variant>
        <vt:lpwstr>http://www.tubitak.gov.tr/ardeb-kaynakca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TÜBİTAK</dc:title>
  <dc:subject/>
  <dc:creator>ziya.cetiner</dc:creator>
  <cp:keywords/>
  <cp:lastModifiedBy>zafer bekdaş</cp:lastModifiedBy>
  <cp:revision>32</cp:revision>
  <cp:lastPrinted>2023-05-06T20:29:00Z</cp:lastPrinted>
  <dcterms:created xsi:type="dcterms:W3CDTF">2023-11-10T10:53:00Z</dcterms:created>
  <dcterms:modified xsi:type="dcterms:W3CDTF">2024-05-22T10:32:00Z</dcterms:modified>
</cp:coreProperties>
</file>